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B7FEC" w:rsidRDefault="005B7FEC" w:rsidP="00BF5AD7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</w:p>
    <w:p w:rsidR="00BB7797" w:rsidRPr="00BF5AD7" w:rsidRDefault="00BF5AD7" w:rsidP="00BF5AD7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 w:rsidR="00DC3D4F"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F04108" w:rsidRDefault="00F04108" w:rsidP="00BF5AD7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BF5AD7" w:rsidRPr="00BF5AD7" w:rsidRDefault="00BF5AD7" w:rsidP="00BF5AD7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>«Брянский областной центр оценки качества образования»</w:t>
      </w:r>
    </w:p>
    <w:p w:rsidR="00BF5AD7" w:rsidRDefault="00BF5AD7" w:rsidP="00BF5AD7">
      <w:pPr>
        <w:spacing w:after="200" w:line="276" w:lineRule="auto"/>
        <w:jc w:val="center"/>
        <w:rPr>
          <w:color w:val="000000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9C22AF" w:rsidRPr="00BF5AD7" w:rsidRDefault="00BF5AD7" w:rsidP="009C22A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Отчет </w:t>
      </w:r>
    </w:p>
    <w:p w:rsidR="00BF5AD7" w:rsidRPr="00BF5AD7" w:rsidRDefault="00BF5AD7" w:rsidP="00BF5A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государственной итоговой аттестации </w:t>
      </w:r>
    </w:p>
    <w:p w:rsidR="00DC3D4F" w:rsidRDefault="00BF5AD7" w:rsidP="00BF5A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выпускников </w:t>
      </w:r>
      <w:r w:rsidRPr="00BF5AD7">
        <w:rPr>
          <w:rFonts w:ascii="Franklin Gothic Medium Cond" w:hAnsi="Franklin Gothic Medium Cond"/>
          <w:sz w:val="40"/>
          <w:szCs w:val="40"/>
          <w:lang w:val="en-US" w:eastAsia="en-US"/>
        </w:rPr>
        <w:t>IX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классов </w:t>
      </w:r>
    </w:p>
    <w:p w:rsidR="00BF5AD7" w:rsidRPr="00DC3D4F" w:rsidRDefault="004A3562" w:rsidP="00BF5A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>на территории</w:t>
      </w:r>
      <w:r w:rsidR="00DC3D4F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BF5AD7"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Брянской области в </w:t>
      </w:r>
      <w:r w:rsidR="00E60EAD">
        <w:rPr>
          <w:rFonts w:ascii="Franklin Gothic Medium Cond" w:hAnsi="Franklin Gothic Medium Cond"/>
          <w:sz w:val="40"/>
          <w:szCs w:val="40"/>
          <w:lang w:eastAsia="en-US"/>
        </w:rPr>
        <w:t>201</w:t>
      </w:r>
      <w:r w:rsidR="001F3754">
        <w:rPr>
          <w:rFonts w:ascii="Franklin Gothic Medium Cond" w:hAnsi="Franklin Gothic Medium Cond"/>
          <w:sz w:val="40"/>
          <w:szCs w:val="40"/>
          <w:lang w:eastAsia="en-US"/>
        </w:rPr>
        <w:t>6</w:t>
      </w:r>
      <w:r w:rsidR="00BF5AD7"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году</w:t>
      </w:r>
    </w:p>
    <w:p w:rsidR="00C71F7B" w:rsidRPr="000433AB" w:rsidRDefault="00C71F7B" w:rsidP="00C71F7B">
      <w:pPr>
        <w:tabs>
          <w:tab w:val="left" w:pos="3195"/>
        </w:tabs>
        <w:jc w:val="center"/>
        <w:rPr>
          <w:rFonts w:ascii="Franklin Gothic Medium" w:hAnsi="Franklin Gothic Medium"/>
          <w:sz w:val="40"/>
          <w:lang w:eastAsia="en-US"/>
        </w:rPr>
      </w:pPr>
      <w:r w:rsidRPr="000433AB">
        <w:rPr>
          <w:rFonts w:ascii="Franklin Gothic Medium" w:hAnsi="Franklin Gothic Medium"/>
          <w:sz w:val="40"/>
          <w:lang w:eastAsia="en-US"/>
        </w:rPr>
        <w:t>(сокращенный вариант</w:t>
      </w:r>
      <w:r>
        <w:rPr>
          <w:rFonts w:ascii="Franklin Gothic Medium" w:hAnsi="Franklin Gothic Medium"/>
          <w:sz w:val="40"/>
          <w:lang w:eastAsia="en-US"/>
        </w:rPr>
        <w:t xml:space="preserve"> для сайта</w:t>
      </w:r>
      <w:r w:rsidRPr="000433AB">
        <w:rPr>
          <w:rFonts w:ascii="Franklin Gothic Medium" w:hAnsi="Franklin Gothic Medium"/>
          <w:sz w:val="40"/>
          <w:lang w:eastAsia="en-US"/>
        </w:rPr>
        <w:t>)</w:t>
      </w: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Default="00BF5AD7" w:rsidP="00BF5AD7">
      <w:pPr>
        <w:jc w:val="center"/>
        <w:rPr>
          <w:lang w:eastAsia="en-US"/>
        </w:rPr>
      </w:pPr>
    </w:p>
    <w:p w:rsidR="00BF5AD7" w:rsidRPr="00BF5AD7" w:rsidRDefault="00BF5AD7" w:rsidP="00BF5AD7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 w:rsidR="00AA6AC1"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BF5AD7" w:rsidRPr="00BF5AD7" w:rsidRDefault="00BF5AD7" w:rsidP="00BF5AD7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E60EAD">
        <w:rPr>
          <w:rFonts w:ascii="Franklin Gothic Medium Cond" w:hAnsi="Franklin Gothic Medium Cond"/>
          <w:lang w:eastAsia="en-US"/>
        </w:rPr>
        <w:t>1</w:t>
      </w:r>
      <w:r w:rsidR="001F3754">
        <w:rPr>
          <w:rFonts w:ascii="Franklin Gothic Medium Cond" w:hAnsi="Franklin Gothic Medium Cond"/>
          <w:lang w:eastAsia="en-US"/>
        </w:rPr>
        <w:t>6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  <w:sectPr w:rsidR="00BF5AD7" w:rsidRPr="00BF5AD7" w:rsidSect="00872F78">
          <w:footerReference w:type="defaul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D91E5E">
      <w:pPr>
        <w:pStyle w:val="a7"/>
        <w:spacing w:before="0" w:line="240" w:lineRule="auto"/>
      </w:pPr>
      <w:r>
        <w:lastRenderedPageBreak/>
        <w:t>Оглавление</w:t>
      </w:r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B77893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459986061" w:history="1">
        <w:r w:rsidR="00127860" w:rsidRPr="00B535A1">
          <w:rPr>
            <w:rStyle w:val="aa"/>
            <w:noProof/>
          </w:rPr>
          <w:t>Введение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2" w:history="1">
        <w:r w:rsidR="00127860" w:rsidRPr="00B535A1">
          <w:rPr>
            <w:rStyle w:val="aa"/>
            <w:noProof/>
          </w:rPr>
          <w:t xml:space="preserve">Основные результаты государственной итоговой аттестации выпускников </w:t>
        </w:r>
        <w:r w:rsidR="00127860" w:rsidRPr="00B535A1">
          <w:rPr>
            <w:rStyle w:val="aa"/>
            <w:noProof/>
            <w:lang w:val="en-US"/>
          </w:rPr>
          <w:t>IX</w:t>
        </w:r>
        <w:r w:rsidR="00127860" w:rsidRPr="00B535A1">
          <w:rPr>
            <w:rStyle w:val="aa"/>
            <w:noProof/>
          </w:rPr>
          <w:t xml:space="preserve">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3" w:history="1">
        <w:r w:rsidR="00127860" w:rsidRPr="00B535A1">
          <w:rPr>
            <w:rStyle w:val="aa"/>
            <w:noProof/>
          </w:rPr>
          <w:t>Результаты ГИА-9 (ОГЭ и ГВЭ) по обязательным предметам (русскому языку и математике)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4" w:history="1">
        <w:r w:rsidR="00127860" w:rsidRPr="00B535A1">
          <w:rPr>
            <w:rStyle w:val="aa"/>
            <w:noProof/>
          </w:rPr>
          <w:t>Результаты ОГЭ по учебным предметам по выбору на территории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5" w:history="1">
        <w:r w:rsidR="00127860" w:rsidRPr="00B535A1">
          <w:rPr>
            <w:rStyle w:val="aa"/>
            <w:noProof/>
          </w:rPr>
          <w:t>РУССКИЙ ЯЗЫК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6" w:history="1">
        <w:r w:rsidR="00127860" w:rsidRPr="00B535A1">
          <w:rPr>
            <w:rStyle w:val="aa"/>
            <w:noProof/>
          </w:rPr>
          <w:t xml:space="preserve">Результаты основного государственного экзамена по русскому языку выпускников </w:t>
        </w:r>
        <w:r w:rsidR="00127860" w:rsidRPr="00B535A1">
          <w:rPr>
            <w:rStyle w:val="aa"/>
            <w:noProof/>
            <w:lang w:val="en-US"/>
          </w:rPr>
          <w:t>IX</w:t>
        </w:r>
        <w:r w:rsidR="00127860" w:rsidRPr="00B535A1">
          <w:rPr>
            <w:rStyle w:val="aa"/>
            <w:noProof/>
          </w:rPr>
          <w:t xml:space="preserve">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7" w:history="1">
        <w:r w:rsidR="00127860" w:rsidRPr="00B535A1">
          <w:rPr>
            <w:rStyle w:val="aa"/>
            <w:noProof/>
          </w:rPr>
          <w:t>Результаты ОГЭ по русскому языку выпускников 9-х классов инновационных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8" w:history="1">
        <w:r w:rsidR="00127860" w:rsidRPr="00B535A1">
          <w:rPr>
            <w:rStyle w:val="aa"/>
            <w:noProof/>
          </w:rPr>
          <w:t>МАТЕМАТИКА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69" w:history="1">
        <w:r w:rsidR="00127860" w:rsidRPr="00B535A1">
          <w:rPr>
            <w:rStyle w:val="aa"/>
            <w:noProof/>
          </w:rPr>
          <w:t xml:space="preserve">Результаты основного государственного экзамена по математике выпускников </w:t>
        </w:r>
        <w:r w:rsidR="00127860" w:rsidRPr="00B535A1">
          <w:rPr>
            <w:rStyle w:val="aa"/>
            <w:noProof/>
            <w:lang w:val="en-US"/>
          </w:rPr>
          <w:t>IX</w:t>
        </w:r>
        <w:r w:rsidR="00127860" w:rsidRPr="00B535A1">
          <w:rPr>
            <w:rStyle w:val="aa"/>
            <w:noProof/>
          </w:rPr>
          <w:t xml:space="preserve">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0" w:history="1">
        <w:r w:rsidR="00127860" w:rsidRPr="00B535A1">
          <w:rPr>
            <w:rStyle w:val="aa"/>
            <w:noProof/>
          </w:rPr>
          <w:t>Результаты ОГЭ по математике выпускников 9-х классов инновационных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1" w:history="1">
        <w:r w:rsidR="00127860" w:rsidRPr="00B535A1">
          <w:rPr>
            <w:rStyle w:val="aa"/>
            <w:noProof/>
          </w:rPr>
          <w:t>ФИЗИКА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2" w:history="1">
        <w:r w:rsidR="00127860" w:rsidRPr="00B535A1">
          <w:rPr>
            <w:rStyle w:val="aa"/>
            <w:noProof/>
          </w:rPr>
          <w:t>Результаты основного государственного экзамена по физике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3" w:history="1">
        <w:r w:rsidR="00127860" w:rsidRPr="00B535A1">
          <w:rPr>
            <w:rStyle w:val="aa"/>
            <w:noProof/>
          </w:rPr>
          <w:t>Результаты выполнения ОГЭ по физике выпускниками 9-х классов инновационных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4" w:history="1">
        <w:r w:rsidR="00127860" w:rsidRPr="00B535A1">
          <w:rPr>
            <w:rStyle w:val="aa"/>
            <w:noProof/>
          </w:rPr>
          <w:t>ХИМИЯ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5" w:history="1">
        <w:r w:rsidR="00127860" w:rsidRPr="00B535A1">
          <w:rPr>
            <w:rStyle w:val="aa"/>
            <w:noProof/>
          </w:rPr>
          <w:t>Результаты основного государственного экзамена по химии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6" w:history="1">
        <w:r w:rsidR="00127860" w:rsidRPr="00B535A1">
          <w:rPr>
            <w:rStyle w:val="aa"/>
            <w:noProof/>
          </w:rPr>
          <w:t>Результаты ОГЭ по химии выпускников 9-х классов инновационных образовательных организаций Брянской области                   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7" w:history="1">
        <w:r w:rsidR="00127860" w:rsidRPr="00B535A1">
          <w:rPr>
            <w:rStyle w:val="aa"/>
            <w:noProof/>
          </w:rPr>
          <w:t>ИНФОРМАТИКА И ИНФОРМАЦИОННО - КОММУНИКАЦИОННЫЕ ТЕХНОЛОГИИ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8" w:history="1">
        <w:r w:rsidR="00127860" w:rsidRPr="00B535A1">
          <w:rPr>
            <w:rStyle w:val="aa"/>
            <w:noProof/>
          </w:rPr>
          <w:t>Результаты основного государственного экзамена по информатике и ИКТ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79" w:history="1">
        <w:r w:rsidR="00127860" w:rsidRPr="00B535A1">
          <w:rPr>
            <w:rStyle w:val="aa"/>
            <w:noProof/>
          </w:rPr>
          <w:t>Результаты ОГЭ по информатике и ИКТ выпускников 9-х классов инновационных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0" w:history="1">
        <w:r w:rsidR="00127860" w:rsidRPr="00B535A1">
          <w:rPr>
            <w:rStyle w:val="aa"/>
            <w:noProof/>
          </w:rPr>
          <w:t>БИОЛОГИЯ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1" w:history="1">
        <w:r w:rsidR="00127860" w:rsidRPr="00B535A1">
          <w:rPr>
            <w:rStyle w:val="aa"/>
            <w:noProof/>
          </w:rPr>
          <w:t>Результаты основного государственного экзамена по биологии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2" w:history="1">
        <w:r w:rsidR="00127860" w:rsidRPr="00B535A1">
          <w:rPr>
            <w:rStyle w:val="aa"/>
            <w:noProof/>
          </w:rPr>
          <w:t>Результаты ОГЭ по биологии выпускников 9-х классов инновационных образовательных организаций Брянской области                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3" w:history="1">
        <w:r w:rsidR="00127860" w:rsidRPr="00B535A1">
          <w:rPr>
            <w:rStyle w:val="aa"/>
            <w:noProof/>
          </w:rPr>
          <w:t>ИСТОРИЯ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4" w:history="1">
        <w:r w:rsidR="00127860" w:rsidRPr="00B535A1">
          <w:rPr>
            <w:rStyle w:val="aa"/>
            <w:noProof/>
          </w:rPr>
          <w:t>Результаты основного государственного экзамена по истории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5" w:history="1">
        <w:r w:rsidR="00127860" w:rsidRPr="00B535A1">
          <w:rPr>
            <w:rStyle w:val="aa"/>
            <w:noProof/>
          </w:rPr>
          <w:t>Результаты ОГЭ по истории выпускников 9-х классов инновационных образовательных организаций Брянской области                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6" w:history="1">
        <w:r w:rsidR="00127860" w:rsidRPr="00B535A1">
          <w:rPr>
            <w:rStyle w:val="aa"/>
            <w:noProof/>
          </w:rPr>
          <w:t>ГЕОГРАФИЯ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7" w:history="1">
        <w:r w:rsidR="00127860" w:rsidRPr="00B535A1">
          <w:rPr>
            <w:rStyle w:val="aa"/>
            <w:noProof/>
          </w:rPr>
          <w:t>Результаты основного государственного экзамена по географии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8" w:history="1">
        <w:r w:rsidR="00127860" w:rsidRPr="00B535A1">
          <w:rPr>
            <w:rStyle w:val="aa"/>
            <w:noProof/>
          </w:rPr>
          <w:t>Результаты ОГЭ по географии выпускников 9-х классов инновационных образовательных организаций Брянской области          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89" w:history="1">
        <w:r w:rsidR="00127860" w:rsidRPr="00B535A1">
          <w:rPr>
            <w:rStyle w:val="aa"/>
            <w:noProof/>
          </w:rPr>
          <w:t>ИНОСТРАННЫЕ ЯЗЫКИ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0" w:history="1">
        <w:r w:rsidR="00127860" w:rsidRPr="00B535A1">
          <w:rPr>
            <w:rStyle w:val="aa"/>
            <w:noProof/>
          </w:rPr>
          <w:t>Результаты основного государственного экзамена по иностранным языкам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1" w:history="1">
        <w:r w:rsidR="00127860" w:rsidRPr="00B535A1">
          <w:rPr>
            <w:rStyle w:val="aa"/>
            <w:noProof/>
          </w:rPr>
          <w:t>Результаты ОГЭ по английскому языку выпускников 9-х классов инновационных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2" w:history="1">
        <w:r w:rsidR="00127860" w:rsidRPr="00B535A1">
          <w:rPr>
            <w:rStyle w:val="aa"/>
            <w:noProof/>
          </w:rPr>
          <w:t>ОБЩЕСТВОЗНАНИЕ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3" w:history="1">
        <w:r w:rsidR="00127860" w:rsidRPr="00B535A1">
          <w:rPr>
            <w:rStyle w:val="aa"/>
            <w:noProof/>
          </w:rPr>
          <w:t>Результаты основного государственного экзамена по обществознанию выпускников IX классов Брянской области в         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4" w:history="1">
        <w:r w:rsidR="00127860" w:rsidRPr="00B535A1">
          <w:rPr>
            <w:rStyle w:val="aa"/>
            <w:noProof/>
          </w:rPr>
          <w:t>Результаты ОГЭ по обществознанию выпускников 9-х классов инновационных  образовательных организаций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5" w:history="1">
        <w:r w:rsidR="00127860" w:rsidRPr="00B535A1">
          <w:rPr>
            <w:rStyle w:val="aa"/>
            <w:noProof/>
          </w:rPr>
          <w:t>ЛИТЕРАТУРА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6" w:history="1">
        <w:r w:rsidR="00127860" w:rsidRPr="00B535A1">
          <w:rPr>
            <w:rStyle w:val="aa"/>
            <w:noProof/>
          </w:rPr>
          <w:t>Результаты основного государственного экзамена по литературе выпускников IX классов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7" w:history="1">
        <w:r w:rsidR="00127860" w:rsidRPr="00B535A1">
          <w:rPr>
            <w:rStyle w:val="aa"/>
            <w:noProof/>
          </w:rPr>
          <w:t>Результаты ОГЭ по литературе выпускников 9-х классов инновационных образовательных организаций Брянской области             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8" w:history="1">
        <w:r w:rsidR="00127860" w:rsidRPr="00B535A1">
          <w:rPr>
            <w:rStyle w:val="aa"/>
            <w:noProof/>
          </w:rPr>
          <w:t>Сведения о поданных апелляциях в период проведения ГИА-9 в Брянской области в 2016 году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27860" w:rsidRDefault="00D7001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986099" w:history="1">
        <w:r w:rsidR="00127860" w:rsidRPr="00B535A1">
          <w:rPr>
            <w:rStyle w:val="aa"/>
            <w:caps/>
            <w:noProof/>
          </w:rPr>
          <w:t xml:space="preserve">Официальные интернет-ресурсы информационной поддержки государственной итоговой аттестации выпускников </w:t>
        </w:r>
        <w:r w:rsidR="00127860" w:rsidRPr="00B535A1">
          <w:rPr>
            <w:rStyle w:val="aa"/>
            <w:caps/>
            <w:noProof/>
            <w:lang w:val="en-US"/>
          </w:rPr>
          <w:t>IX</w:t>
        </w:r>
        <w:r w:rsidR="00127860" w:rsidRPr="00B535A1">
          <w:rPr>
            <w:rStyle w:val="aa"/>
            <w:caps/>
            <w:noProof/>
          </w:rPr>
          <w:t xml:space="preserve"> классов</w:t>
        </w:r>
        <w:r w:rsidR="001278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860">
          <w:rPr>
            <w:noProof/>
            <w:webHidden/>
          </w:rPr>
          <w:instrText xml:space="preserve"> PAGEREF _Toc459986099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7CE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77893" w:rsidRPr="00E3223D" w:rsidRDefault="00D70015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B77893" w:rsidRDefault="00B77893" w:rsidP="00B77893">
      <w:pPr>
        <w:ind w:firstLine="709"/>
        <w:jc w:val="both"/>
        <w:rPr>
          <w:color w:val="000000"/>
        </w:rPr>
        <w:sectPr w:rsidR="00B77893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4348B1">
      <w:pPr>
        <w:pStyle w:val="1"/>
        <w:spacing w:before="0"/>
      </w:pPr>
      <w:bookmarkStart w:id="0" w:name="_Toc459986061"/>
      <w:r>
        <w:lastRenderedPageBreak/>
        <w:t>Введение</w:t>
      </w:r>
      <w:bookmarkEnd w:id="0"/>
    </w:p>
    <w:p w:rsidR="004348B1" w:rsidRPr="004348B1" w:rsidRDefault="004348B1" w:rsidP="004348B1">
      <w:pPr>
        <w:pStyle w:val="af5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348B1">
        <w:rPr>
          <w:sz w:val="22"/>
          <w:szCs w:val="22"/>
        </w:rPr>
        <w:t>«Итоговая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– ГИА).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 (</w:t>
      </w:r>
      <w:r w:rsidRPr="004348B1">
        <w:rPr>
          <w:color w:val="000000"/>
          <w:sz w:val="22"/>
          <w:szCs w:val="22"/>
        </w:rPr>
        <w:t>ФЗ «Об образовании в РФ» от 29.12.2012 №273)</w:t>
      </w:r>
      <w:r w:rsidRPr="004348B1">
        <w:rPr>
          <w:sz w:val="22"/>
          <w:szCs w:val="22"/>
        </w:rPr>
        <w:t xml:space="preserve">. ГИА проводится по завершении учебного года в формах </w:t>
      </w:r>
      <w:r w:rsidRPr="004348B1">
        <w:rPr>
          <w:i/>
          <w:iCs/>
          <w:sz w:val="22"/>
          <w:szCs w:val="22"/>
        </w:rPr>
        <w:t>основного государственного экз</w:t>
      </w:r>
      <w:r w:rsidRPr="004348B1">
        <w:rPr>
          <w:i/>
          <w:sz w:val="22"/>
          <w:szCs w:val="22"/>
        </w:rPr>
        <w:t>амена</w:t>
      </w:r>
      <w:r w:rsidRPr="004348B1">
        <w:rPr>
          <w:sz w:val="22"/>
          <w:szCs w:val="22"/>
        </w:rPr>
        <w:t xml:space="preserve"> (ОГЭ) и </w:t>
      </w:r>
      <w:r w:rsidRPr="004348B1">
        <w:rPr>
          <w:i/>
          <w:iCs/>
          <w:sz w:val="22"/>
          <w:szCs w:val="22"/>
        </w:rPr>
        <w:t xml:space="preserve">государственного выпускного экзамена </w:t>
      </w:r>
      <w:r w:rsidRPr="004348B1">
        <w:rPr>
          <w:sz w:val="22"/>
          <w:szCs w:val="22"/>
        </w:rPr>
        <w:t>(ГВЭ).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 xml:space="preserve">На основании приказа Минобрнауки России от 07.07.2015 г. №692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10" w:history="1">
        <w:r w:rsidRPr="004348B1">
          <w:rPr>
            <w:rStyle w:val="aa"/>
            <w:color w:val="auto"/>
            <w:sz w:val="22"/>
            <w:szCs w:val="22"/>
          </w:rPr>
          <w:t>пр</w:t>
        </w:r>
        <w:r w:rsidR="007867E2">
          <w:rPr>
            <w:rStyle w:val="aa"/>
            <w:color w:val="auto"/>
            <w:sz w:val="22"/>
            <w:szCs w:val="22"/>
          </w:rPr>
          <w:t>иказом Минобрнауки РФ от 25.12.</w:t>
        </w:r>
        <w:r w:rsidRPr="004348B1">
          <w:rPr>
            <w:rStyle w:val="aa"/>
            <w:color w:val="auto"/>
            <w:sz w:val="22"/>
            <w:szCs w:val="22"/>
          </w:rPr>
          <w:t>2013 №1394</w:t>
        </w:r>
        <w:r w:rsidRPr="004348B1">
          <w:rPr>
            <w:sz w:val="22"/>
            <w:szCs w:val="22"/>
          </w:rPr>
          <w:t>"</w:t>
        </w:r>
        <w:r w:rsidRPr="004348B1">
          <w:rPr>
            <w:rStyle w:val="aa"/>
            <w:color w:val="auto"/>
            <w:sz w:val="22"/>
            <w:szCs w:val="22"/>
          </w:rPr>
          <w:t xml:space="preserve"> </w:t>
        </w:r>
      </w:hyperlink>
      <w:r w:rsidRPr="004348B1">
        <w:rPr>
          <w:sz w:val="22"/>
          <w:szCs w:val="22"/>
        </w:rPr>
        <w:t xml:space="preserve">обучающиеся проходят ГИА-9 </w:t>
      </w:r>
      <w:r w:rsidRPr="004348B1">
        <w:rPr>
          <w:b/>
          <w:sz w:val="22"/>
          <w:szCs w:val="22"/>
        </w:rPr>
        <w:t>по обязательным учебным предметам (русский язык и математика), а также по двум учебным предметам по выбору обучающегося</w:t>
      </w:r>
      <w:r w:rsidRPr="004348B1">
        <w:rPr>
          <w:sz w:val="22"/>
          <w:szCs w:val="22"/>
        </w:rPr>
        <w:t xml:space="preserve"> (далее - предметы по выбору) из перечисленных в п.4 Порядка проведения государственной итоговой аттестации по образовательным программам основного общего образования, утверждённого приказом Минобрнауки России от 25.12.2013 №1394</w:t>
      </w:r>
      <w:r w:rsidR="007867E2">
        <w:rPr>
          <w:sz w:val="22"/>
          <w:szCs w:val="22"/>
        </w:rPr>
        <w:t>"</w:t>
      </w:r>
      <w:r w:rsidRPr="004348B1">
        <w:rPr>
          <w:sz w:val="22"/>
          <w:szCs w:val="22"/>
        </w:rPr>
        <w:t xml:space="preserve">. 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>При этом стоит отметить, что в 2015-2016 учебном году основанием для получения аттестата об основном общем образовании являлось успешное прохождение ГИА-9 только по русскому языку и математике.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>Результаты экзаменов по предметам по выбору, в том числе неудовлетворительные, не влияли на получение аттестата.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 xml:space="preserve">На основании приказа Минобрнауки России от 24.03.2016 г. №305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11" w:history="1">
        <w:r w:rsidRPr="004348B1">
          <w:rPr>
            <w:rStyle w:val="aa"/>
            <w:color w:val="auto"/>
            <w:sz w:val="22"/>
            <w:szCs w:val="22"/>
            <w:u w:val="none"/>
          </w:rPr>
          <w:t>пр</w:t>
        </w:r>
        <w:r w:rsidR="007867E2">
          <w:rPr>
            <w:rStyle w:val="aa"/>
            <w:color w:val="auto"/>
            <w:sz w:val="22"/>
            <w:szCs w:val="22"/>
            <w:u w:val="none"/>
          </w:rPr>
          <w:t>иказом Минобрнауки РФ от 25.12.</w:t>
        </w:r>
        <w:r w:rsidRPr="004348B1">
          <w:rPr>
            <w:rStyle w:val="aa"/>
            <w:color w:val="auto"/>
            <w:sz w:val="22"/>
            <w:szCs w:val="22"/>
            <w:u w:val="none"/>
          </w:rPr>
          <w:t>2013 №1394</w:t>
        </w:r>
        <w:r w:rsidRPr="004348B1">
          <w:rPr>
            <w:sz w:val="22"/>
            <w:szCs w:val="22"/>
          </w:rPr>
          <w:t>"</w:t>
        </w:r>
        <w:r w:rsidRPr="004348B1">
          <w:rPr>
            <w:rStyle w:val="aa"/>
            <w:color w:val="auto"/>
            <w:sz w:val="22"/>
            <w:szCs w:val="22"/>
            <w:u w:val="none"/>
          </w:rPr>
          <w:t xml:space="preserve"> "для обучающихся с ограниченными возможностями здоровья, обучающихся детей-инвалидов и инвалидов, освоивших программы основного общего образования, количество сдаваемых экзаменов по их желанию сокращается до двух </w:t>
        </w:r>
      </w:hyperlink>
      <w:r w:rsidRPr="004348B1">
        <w:rPr>
          <w:sz w:val="22"/>
          <w:szCs w:val="22"/>
        </w:rPr>
        <w:t>обязательных экзаменов по русскому языку и математике".</w:t>
      </w:r>
    </w:p>
    <w:p w:rsidR="004348B1" w:rsidRPr="004348B1" w:rsidRDefault="004348B1" w:rsidP="004348B1">
      <w:pPr>
        <w:suppressAutoHyphens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 xml:space="preserve">Также на основании указанного приказа в 2016 году были внесены изменения и в формат проведения ОГЭ по иностранным языкам. Во-первых, проведение ОГЭ по иностранным языкам предполагало обязательное участие обучающихся в выполнении письменных заданий и раздела "Говорение". Во-вторых, </w:t>
      </w:r>
      <w:r w:rsidR="003926C0">
        <w:rPr>
          <w:sz w:val="22"/>
          <w:szCs w:val="22"/>
        </w:rPr>
        <w:t>устная часть ОГЭ по иностранным языкам</w:t>
      </w:r>
      <w:r w:rsidRPr="004348B1">
        <w:rPr>
          <w:sz w:val="22"/>
          <w:szCs w:val="22"/>
        </w:rPr>
        <w:t xml:space="preserve"> была </w:t>
      </w:r>
      <w:r w:rsidR="003926C0">
        <w:rPr>
          <w:sz w:val="22"/>
          <w:szCs w:val="22"/>
        </w:rPr>
        <w:t xml:space="preserve">приведена в соответствие с концепцией и технологией проведения устной части </w:t>
      </w:r>
      <w:r w:rsidRPr="004348B1">
        <w:rPr>
          <w:sz w:val="22"/>
          <w:szCs w:val="22"/>
        </w:rPr>
        <w:t xml:space="preserve">ЕГЭ по иностранным языкам. </w:t>
      </w:r>
    </w:p>
    <w:p w:rsidR="004348B1" w:rsidRPr="004348B1" w:rsidRDefault="004348B1" w:rsidP="004348B1">
      <w:pPr>
        <w:suppressAutoHyphens/>
        <w:ind w:firstLine="709"/>
        <w:jc w:val="both"/>
        <w:rPr>
          <w:sz w:val="22"/>
          <w:szCs w:val="22"/>
        </w:rPr>
      </w:pPr>
      <w:r w:rsidRPr="004348B1">
        <w:rPr>
          <w:sz w:val="22"/>
          <w:szCs w:val="22"/>
        </w:rPr>
        <w:t>В соответствии с решением департамента образования и науки Брянской области была выбрана одна из схем организации проведения экзамена для всех участников ОГЭ по иностранным языкам - одновременное проведение письменной части и раздела "Говорение" в один день, предусмотренный расписанием.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348B1">
        <w:rPr>
          <w:rFonts w:eastAsia="Calibri"/>
          <w:color w:val="000000"/>
          <w:sz w:val="22"/>
          <w:szCs w:val="22"/>
        </w:rPr>
        <w:t xml:space="preserve">Оценивание результатов выполнения работ в 2016 году, как и в 2015 году, осуществлялось с помощью двух количественных показателей: традиционной отметки и общего балла. 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348B1">
        <w:rPr>
          <w:rFonts w:eastAsia="Calibri"/>
          <w:color w:val="000000"/>
          <w:sz w:val="22"/>
          <w:szCs w:val="22"/>
        </w:rPr>
        <w:t xml:space="preserve">Основное назначение общего балла – повышение информативности традиционной отметки, расширение диапазона отметок и более детальная их дифференциация. </w:t>
      </w:r>
    </w:p>
    <w:p w:rsidR="004348B1" w:rsidRPr="004348B1" w:rsidRDefault="004348B1" w:rsidP="004348B1">
      <w:pPr>
        <w:ind w:firstLine="709"/>
        <w:jc w:val="both"/>
        <w:rPr>
          <w:sz w:val="22"/>
          <w:szCs w:val="22"/>
        </w:rPr>
      </w:pPr>
      <w:r w:rsidRPr="003E0954">
        <w:rPr>
          <w:rFonts w:eastAsia="Calibri"/>
          <w:sz w:val="22"/>
          <w:szCs w:val="22"/>
        </w:rPr>
        <w:t>Перевод баллов</w:t>
      </w:r>
      <w:r w:rsidRPr="004348B1">
        <w:rPr>
          <w:rFonts w:eastAsia="Calibri"/>
          <w:color w:val="000000"/>
          <w:sz w:val="22"/>
          <w:szCs w:val="22"/>
        </w:rPr>
        <w:t xml:space="preserve"> в отметки по пятибалльной шкале, а также использование и интерпретация результатов выполнения экзаменационных работ при проведении ГИА-9 осуществляется на основе рекомендаций, предоставленных ФИПИ</w:t>
      </w:r>
      <w:r w:rsidRPr="004348B1">
        <w:rPr>
          <w:sz w:val="22"/>
          <w:szCs w:val="22"/>
        </w:rPr>
        <w:t xml:space="preserve">, письма Рособрнадзора от 15.04.2016 №02-157 и </w:t>
      </w:r>
      <w:r w:rsidR="00AF7CEE">
        <w:rPr>
          <w:sz w:val="22"/>
          <w:szCs w:val="22"/>
        </w:rPr>
        <w:t>приказа</w:t>
      </w:r>
      <w:r w:rsidRPr="004348B1">
        <w:rPr>
          <w:sz w:val="22"/>
          <w:szCs w:val="22"/>
        </w:rPr>
        <w:t xml:space="preserve"> департамента образования и науки Брянской области от 18.04.2016 №976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2016 году".</w:t>
      </w:r>
    </w:p>
    <w:p w:rsidR="004348B1" w:rsidRPr="004348B1" w:rsidRDefault="004348B1" w:rsidP="004348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8B1">
        <w:rPr>
          <w:sz w:val="22"/>
          <w:szCs w:val="22"/>
        </w:rPr>
        <w:t xml:space="preserve">Результаты экзаменов могут </w:t>
      </w:r>
      <w:r w:rsidR="00AF7CEE">
        <w:rPr>
          <w:sz w:val="22"/>
          <w:szCs w:val="22"/>
        </w:rPr>
        <w:t xml:space="preserve">быть </w:t>
      </w:r>
      <w:r w:rsidRPr="004348B1">
        <w:rPr>
          <w:sz w:val="22"/>
          <w:szCs w:val="22"/>
        </w:rPr>
        <w:t>использова</w:t>
      </w:r>
      <w:r w:rsidR="00AF7CEE">
        <w:rPr>
          <w:sz w:val="22"/>
          <w:szCs w:val="22"/>
        </w:rPr>
        <w:t>ны</w:t>
      </w:r>
      <w:r w:rsidRPr="004348B1">
        <w:rPr>
          <w:sz w:val="22"/>
          <w:szCs w:val="22"/>
        </w:rPr>
        <w:t xml:space="preserve"> для анализа итоговой аттестации выпускников 9 классов, для формирования профильных классов, для аккредитации образовательных организаций и аттестации педагогических кадров (при условии участия в экзамене представительской выборки учащихся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</w:p>
    <w:p w:rsidR="000D5598" w:rsidRDefault="000D5598" w:rsidP="008F31B8">
      <w:pPr>
        <w:ind w:firstLine="567"/>
        <w:jc w:val="both"/>
        <w:rPr>
          <w:color w:val="000000"/>
        </w:rPr>
        <w:sectPr w:rsidR="000D559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785003" w:rsidRDefault="00785003" w:rsidP="009345C7">
      <w:pPr>
        <w:pStyle w:val="1"/>
        <w:spacing w:before="0"/>
        <w:jc w:val="center"/>
        <w:rPr>
          <w:sz w:val="24"/>
          <w:szCs w:val="24"/>
        </w:rPr>
      </w:pPr>
      <w:bookmarkStart w:id="1" w:name="_Toc459986062"/>
      <w:r>
        <w:rPr>
          <w:sz w:val="24"/>
          <w:szCs w:val="24"/>
        </w:rPr>
        <w:lastRenderedPageBreak/>
        <w:t>О</w:t>
      </w:r>
      <w:r w:rsidR="00252609">
        <w:rPr>
          <w:sz w:val="24"/>
          <w:szCs w:val="24"/>
        </w:rPr>
        <w:t>снов</w:t>
      </w:r>
      <w:r w:rsidR="002615C9">
        <w:rPr>
          <w:sz w:val="24"/>
          <w:szCs w:val="24"/>
        </w:rPr>
        <w:t xml:space="preserve">ные результаты государственной </w:t>
      </w:r>
      <w:r w:rsidR="00252609">
        <w:rPr>
          <w:sz w:val="24"/>
          <w:szCs w:val="24"/>
        </w:rPr>
        <w:t>итоговой аттестации выпускников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</w:t>
      </w:r>
      <w:r w:rsidR="00252609">
        <w:rPr>
          <w:sz w:val="24"/>
          <w:szCs w:val="24"/>
        </w:rPr>
        <w:t xml:space="preserve">классов Брянской области в </w:t>
      </w:r>
      <w:r w:rsidR="00E60EAD">
        <w:rPr>
          <w:sz w:val="24"/>
          <w:szCs w:val="24"/>
        </w:rPr>
        <w:t>201</w:t>
      </w:r>
      <w:r w:rsidR="001F3754">
        <w:rPr>
          <w:sz w:val="24"/>
          <w:szCs w:val="24"/>
        </w:rPr>
        <w:t>6</w:t>
      </w:r>
      <w:r w:rsidR="00E60EAD">
        <w:rPr>
          <w:sz w:val="24"/>
          <w:szCs w:val="24"/>
        </w:rPr>
        <w:t xml:space="preserve"> году</w:t>
      </w:r>
      <w:bookmarkEnd w:id="1"/>
    </w:p>
    <w:p w:rsidR="005057AB" w:rsidRPr="008A18A1" w:rsidRDefault="005057AB" w:rsidP="005057AB">
      <w:pPr>
        <w:ind w:firstLine="709"/>
        <w:contextualSpacing/>
        <w:jc w:val="both"/>
      </w:pPr>
      <w:r w:rsidRPr="008A18A1">
        <w:t>В 201</w:t>
      </w:r>
      <w:r w:rsidR="001F3754" w:rsidRPr="008A18A1">
        <w:t>6</w:t>
      </w:r>
      <w:r w:rsidRPr="008A18A1">
        <w:t xml:space="preserve"> году в Брянской области </w:t>
      </w:r>
      <w:r w:rsidR="008A18A1" w:rsidRPr="008A18A1">
        <w:t>1017</w:t>
      </w:r>
      <w:r w:rsidR="007A720F">
        <w:t>2</w:t>
      </w:r>
      <w:r w:rsidR="008A18A1" w:rsidRPr="008A18A1">
        <w:t xml:space="preserve"> учащихся </w:t>
      </w:r>
      <w:r w:rsidRPr="008A18A1">
        <w:t>обуч</w:t>
      </w:r>
      <w:r w:rsidR="008A18A1" w:rsidRPr="008A18A1">
        <w:t>ались</w:t>
      </w:r>
      <w:r w:rsidRPr="008A18A1">
        <w:t xml:space="preserve"> по основным общеобразовательным программам основного общего образования</w:t>
      </w:r>
      <w:r w:rsidR="008A18A1" w:rsidRPr="008A18A1">
        <w:t>, что на 2,4% больше, чем в 2015 году.</w:t>
      </w:r>
      <w:r w:rsidRPr="008A18A1">
        <w:t xml:space="preserve"> К государственной итоговой аттестации был</w:t>
      </w:r>
      <w:r w:rsidR="008A18A1" w:rsidRPr="008A18A1">
        <w:t>о</w:t>
      </w:r>
      <w:r w:rsidRPr="008A18A1">
        <w:t xml:space="preserve"> допущен</w:t>
      </w:r>
      <w:r w:rsidR="008A18A1" w:rsidRPr="008A18A1">
        <w:t>о</w:t>
      </w:r>
      <w:r w:rsidRPr="008A18A1">
        <w:t xml:space="preserve"> </w:t>
      </w:r>
      <w:r w:rsidR="008A18A1" w:rsidRPr="008A18A1">
        <w:t>1015</w:t>
      </w:r>
      <w:r w:rsidR="007A720F">
        <w:t>3</w:t>
      </w:r>
      <w:r w:rsidRPr="008A18A1">
        <w:t xml:space="preserve"> выпускник</w:t>
      </w:r>
      <w:r w:rsidR="008A18A1" w:rsidRPr="008A18A1">
        <w:t>а (99,8%)</w:t>
      </w:r>
      <w:r w:rsidRPr="008A18A1">
        <w:t>, не допущен</w:t>
      </w:r>
      <w:r w:rsidR="008A18A1" w:rsidRPr="008A18A1">
        <w:t>о</w:t>
      </w:r>
      <w:r w:rsidRPr="008A18A1">
        <w:t xml:space="preserve"> </w:t>
      </w:r>
      <w:r w:rsidR="008A18A1" w:rsidRPr="008A18A1">
        <w:t>19</w:t>
      </w:r>
      <w:r w:rsidRPr="008A18A1">
        <w:t xml:space="preserve"> </w:t>
      </w:r>
      <w:r w:rsidR="008A18A1" w:rsidRPr="008A18A1">
        <w:t xml:space="preserve">выпускников </w:t>
      </w:r>
      <w:r w:rsidRPr="008A18A1">
        <w:t>(</w:t>
      </w:r>
      <w:r w:rsidR="00AF7CEE">
        <w:t xml:space="preserve">в 2016 году - </w:t>
      </w:r>
      <w:r w:rsidR="008A18A1" w:rsidRPr="008A18A1">
        <w:t xml:space="preserve">0,2%, в 2015 году - </w:t>
      </w:r>
      <w:r w:rsidRPr="008A18A1">
        <w:t xml:space="preserve">0,1%). </w:t>
      </w:r>
    </w:p>
    <w:p w:rsidR="00AF7CEE" w:rsidRDefault="005057AB" w:rsidP="005057AB">
      <w:pPr>
        <w:ind w:firstLine="709"/>
        <w:jc w:val="both"/>
      </w:pPr>
      <w:r w:rsidRPr="008C3FBD">
        <w:t>Выпускники Брянской области обучались в 4</w:t>
      </w:r>
      <w:r w:rsidR="008C3FBD" w:rsidRPr="008C3FBD">
        <w:t>83</w:t>
      </w:r>
      <w:r w:rsidRPr="008C3FBD">
        <w:t xml:space="preserve"> образовательных организация</w:t>
      </w:r>
      <w:r w:rsidR="00AF7CEE">
        <w:t>х, из которых</w:t>
      </w:r>
      <w:r w:rsidRPr="008C3FBD">
        <w:t xml:space="preserve"> средних и основных школ с филиалами - 4</w:t>
      </w:r>
      <w:r w:rsidR="008C3FBD" w:rsidRPr="008C3FBD">
        <w:t>46</w:t>
      </w:r>
      <w:r w:rsidRPr="008C3FBD">
        <w:t xml:space="preserve"> (9</w:t>
      </w:r>
      <w:r w:rsidR="008C3FBD" w:rsidRPr="008C3FBD">
        <w:t>2</w:t>
      </w:r>
      <w:r w:rsidRPr="008C3FBD">
        <w:t>,</w:t>
      </w:r>
      <w:r w:rsidR="008C3FBD" w:rsidRPr="008C3FBD">
        <w:t>3</w:t>
      </w:r>
      <w:r w:rsidR="00AF7CEE">
        <w:t>%)</w:t>
      </w:r>
      <w:r w:rsidRPr="008C3FBD">
        <w:t xml:space="preserve">, лицеев - 5, гимназий - 15, СОШ с углубленным изучением отдельных предметов - 2, вечерних (сменных) – </w:t>
      </w:r>
      <w:r w:rsidR="008C3FBD" w:rsidRPr="008C3FBD">
        <w:t>1</w:t>
      </w:r>
      <w:r w:rsidRPr="008C3FBD">
        <w:t xml:space="preserve">, школ-интернатов - </w:t>
      </w:r>
      <w:r w:rsidR="008C3FBD" w:rsidRPr="008C3FBD">
        <w:t>1</w:t>
      </w:r>
      <w:r w:rsidRPr="008C3FBD">
        <w:t>, кадетских школ-интернатов - 4, СО</w:t>
      </w:r>
      <w:r w:rsidR="00112CF9">
        <w:t>Ш федерального подчинения - 1,</w:t>
      </w:r>
      <w:r w:rsidRPr="008C3FBD">
        <w:t xml:space="preserve"> сп</w:t>
      </w:r>
      <w:r w:rsidR="00AF7CEE">
        <w:t>ециальных (коррекционных) – 4, учреждений УФСИН – 4</w:t>
      </w:r>
      <w:r w:rsidRPr="008C3FBD">
        <w:t xml:space="preserve">. </w:t>
      </w:r>
    </w:p>
    <w:p w:rsidR="00AF7CEE" w:rsidRDefault="008C3FBD" w:rsidP="005057AB">
      <w:pPr>
        <w:ind w:firstLine="709"/>
        <w:jc w:val="both"/>
      </w:pPr>
      <w:r w:rsidRPr="008C3FBD">
        <w:t>10053</w:t>
      </w:r>
      <w:r w:rsidR="005057AB" w:rsidRPr="008C3FBD">
        <w:t xml:space="preserve"> человек</w:t>
      </w:r>
      <w:r w:rsidRPr="008C3FBD">
        <w:t>а</w:t>
      </w:r>
      <w:r w:rsidR="005057AB" w:rsidRPr="008C3FBD">
        <w:t xml:space="preserve"> сдавали экзамены в форме основного государственного экзамена (ОГЭ), </w:t>
      </w:r>
      <w:r w:rsidRPr="008C3FBD">
        <w:t>9</w:t>
      </w:r>
      <w:r w:rsidR="007A720F">
        <w:t>5</w:t>
      </w:r>
      <w:r w:rsidR="005057AB" w:rsidRPr="008C3FBD">
        <w:t xml:space="preserve"> - в форме государственного выпускного экзамена (ГВЭ)</w:t>
      </w:r>
      <w:r w:rsidRPr="008C3FBD">
        <w:t>,</w:t>
      </w:r>
      <w:r w:rsidR="005057AB" w:rsidRPr="008C3FBD">
        <w:t xml:space="preserve"> </w:t>
      </w:r>
      <w:r w:rsidRPr="008C3FBD">
        <w:t>1 участник сдавал ГИА в сочетании форм ОГЭ и ГВЭ</w:t>
      </w:r>
      <w:r w:rsidR="005057AB" w:rsidRPr="008C3FBD">
        <w:t xml:space="preserve">. </w:t>
      </w:r>
    </w:p>
    <w:p w:rsidR="009364FC" w:rsidRPr="008C3FBD" w:rsidRDefault="005057AB" w:rsidP="005057AB">
      <w:pPr>
        <w:ind w:firstLine="709"/>
        <w:jc w:val="both"/>
      </w:pPr>
      <w:r w:rsidRPr="008C3FBD">
        <w:t xml:space="preserve">ГИА-9 в </w:t>
      </w:r>
      <w:r w:rsidR="009364FC" w:rsidRPr="008C3FBD">
        <w:t xml:space="preserve">Брянской области </w:t>
      </w:r>
      <w:r w:rsidRPr="008C3FBD">
        <w:t>поводилась</w:t>
      </w:r>
      <w:r w:rsidR="009364FC" w:rsidRPr="008C3FBD">
        <w:t xml:space="preserve"> по 1</w:t>
      </w:r>
      <w:r w:rsidR="008C3FBD" w:rsidRPr="008C3FBD">
        <w:t>3</w:t>
      </w:r>
      <w:r w:rsidR="009364FC" w:rsidRPr="008C3FBD">
        <w:t xml:space="preserve"> предметам. В общей сложности участниками </w:t>
      </w:r>
      <w:r w:rsidR="00742293" w:rsidRPr="008C3FBD">
        <w:t>ОГЭ</w:t>
      </w:r>
      <w:r w:rsidR="009364FC" w:rsidRPr="008C3FBD">
        <w:t xml:space="preserve"> в Брянской области было сдано </w:t>
      </w:r>
      <w:r w:rsidR="008C3FBD" w:rsidRPr="008C3FBD">
        <w:t>40161</w:t>
      </w:r>
      <w:r w:rsidR="007A720F">
        <w:t xml:space="preserve"> экзамен, участниками ГВЭ - 251 экзамен.</w:t>
      </w:r>
    </w:p>
    <w:p w:rsidR="009364FC" w:rsidRPr="00B161B5" w:rsidRDefault="009364FC" w:rsidP="009364FC">
      <w:pPr>
        <w:jc w:val="both"/>
      </w:pPr>
      <w:r w:rsidRPr="001F3754">
        <w:rPr>
          <w:color w:val="FF0000"/>
        </w:rPr>
        <w:tab/>
      </w:r>
      <w:r w:rsidRPr="00B161B5">
        <w:t>Из предметов по выбору</w:t>
      </w:r>
      <w:r w:rsidR="00944DA7" w:rsidRPr="00B161B5">
        <w:t xml:space="preserve"> в форме ОГЭ</w:t>
      </w:r>
      <w:r w:rsidRPr="00B161B5">
        <w:t xml:space="preserve"> </w:t>
      </w:r>
      <w:r w:rsidR="00AF7CEE" w:rsidRPr="00B161B5">
        <w:t xml:space="preserve">в 2016 году </w:t>
      </w:r>
      <w:r w:rsidRPr="00B161B5">
        <w:t xml:space="preserve">наиболее востребованными </w:t>
      </w:r>
      <w:r w:rsidR="00AF7CEE">
        <w:t>стали "О</w:t>
      </w:r>
      <w:r w:rsidRPr="00B161B5">
        <w:t>бществознани</w:t>
      </w:r>
      <w:r w:rsidR="00AF7CEE">
        <w:t>е" (</w:t>
      </w:r>
      <w:r w:rsidR="007047BF" w:rsidRPr="00B161B5">
        <w:t>сдавали</w:t>
      </w:r>
      <w:r w:rsidRPr="00B161B5">
        <w:t xml:space="preserve"> </w:t>
      </w:r>
      <w:r w:rsidR="00821DCA" w:rsidRPr="00B161B5">
        <w:t>73,4</w:t>
      </w:r>
      <w:r w:rsidRPr="00B161B5">
        <w:t>% участников</w:t>
      </w:r>
      <w:r w:rsidR="00AF7CEE">
        <w:t>)</w:t>
      </w:r>
      <w:r w:rsidRPr="00B161B5">
        <w:t>,</w:t>
      </w:r>
      <w:r w:rsidR="007047BF" w:rsidRPr="00B161B5">
        <w:t xml:space="preserve"> </w:t>
      </w:r>
      <w:r w:rsidR="00AF7CEE">
        <w:t>"Б</w:t>
      </w:r>
      <w:r w:rsidRPr="00B161B5">
        <w:t>иология</w:t>
      </w:r>
      <w:r w:rsidR="00AF7CEE">
        <w:t>"</w:t>
      </w:r>
      <w:r w:rsidR="00112CF9">
        <w:t xml:space="preserve"> </w:t>
      </w:r>
      <w:r w:rsidR="00AF7CEE">
        <w:t xml:space="preserve">(сдавали </w:t>
      </w:r>
      <w:r w:rsidR="00821DCA" w:rsidRPr="00B161B5">
        <w:t>44,8</w:t>
      </w:r>
      <w:r w:rsidRPr="00B161B5">
        <w:t>% участников</w:t>
      </w:r>
      <w:r w:rsidR="00AF7CEE">
        <w:t>)</w:t>
      </w:r>
      <w:r w:rsidR="00112CF9">
        <w:t>,</w:t>
      </w:r>
      <w:r w:rsidR="008A4AC4" w:rsidRPr="00B161B5">
        <w:t xml:space="preserve"> </w:t>
      </w:r>
      <w:r w:rsidR="00AF7CEE">
        <w:t>"Г</w:t>
      </w:r>
      <w:r w:rsidR="00821DCA" w:rsidRPr="00B161B5">
        <w:t>еография</w:t>
      </w:r>
      <w:r w:rsidR="00AF7CEE">
        <w:t xml:space="preserve">" (сдавали </w:t>
      </w:r>
      <w:r w:rsidR="00821DCA" w:rsidRPr="00B161B5">
        <w:t>22</w:t>
      </w:r>
      <w:r w:rsidR="005057AB" w:rsidRPr="00B161B5">
        <w:t>,1</w:t>
      </w:r>
      <w:r w:rsidRPr="00B161B5">
        <w:t>% участников</w:t>
      </w:r>
      <w:r w:rsidR="00AF7CEE">
        <w:t>)</w:t>
      </w:r>
      <w:r w:rsidRPr="00B161B5">
        <w:t>.</w:t>
      </w:r>
    </w:p>
    <w:p w:rsidR="009364FC" w:rsidRPr="00B161B5" w:rsidRDefault="009364FC" w:rsidP="009364FC">
      <w:pPr>
        <w:jc w:val="both"/>
      </w:pPr>
      <w:r w:rsidRPr="00B161B5">
        <w:tab/>
        <w:t xml:space="preserve">Наименее востребованными </w:t>
      </w:r>
      <w:r w:rsidR="00AF7CEE">
        <w:t>учебными предметами в 2</w:t>
      </w:r>
      <w:r w:rsidRPr="00B161B5">
        <w:t>01</w:t>
      </w:r>
      <w:r w:rsidR="00821DCA" w:rsidRPr="00B161B5">
        <w:t>6</w:t>
      </w:r>
      <w:r w:rsidR="00AF7CEE">
        <w:t xml:space="preserve"> году стали</w:t>
      </w:r>
      <w:r w:rsidR="006C2D1B" w:rsidRPr="00B161B5">
        <w:t xml:space="preserve"> </w:t>
      </w:r>
      <w:r w:rsidR="00AF7CEE">
        <w:t>"И</w:t>
      </w:r>
      <w:r w:rsidR="00B161B5" w:rsidRPr="00B161B5">
        <w:t>ностранные языки</w:t>
      </w:r>
      <w:r w:rsidR="00AF7CEE">
        <w:t>"</w:t>
      </w:r>
      <w:r w:rsidR="00B161B5" w:rsidRPr="00B161B5">
        <w:t xml:space="preserve"> (3,</w:t>
      </w:r>
      <w:r w:rsidR="00234A91">
        <w:t>7</w:t>
      </w:r>
      <w:r w:rsidR="00B161B5" w:rsidRPr="00B161B5">
        <w:t xml:space="preserve">% участников) и </w:t>
      </w:r>
      <w:r w:rsidR="00AF7CEE">
        <w:t xml:space="preserve">"Литература" </w:t>
      </w:r>
      <w:r w:rsidR="007047BF" w:rsidRPr="00B161B5">
        <w:t>(</w:t>
      </w:r>
      <w:r w:rsidR="00B161B5" w:rsidRPr="00B161B5">
        <w:t>3% участников)</w:t>
      </w:r>
      <w:r w:rsidR="007047BF" w:rsidRPr="00B161B5">
        <w:t xml:space="preserve">. </w:t>
      </w:r>
    </w:p>
    <w:p w:rsidR="00B53198" w:rsidRDefault="00B53198" w:rsidP="00B53198">
      <w:pPr>
        <w:jc w:val="center"/>
        <w:rPr>
          <w:sz w:val="20"/>
          <w:szCs w:val="20"/>
        </w:rPr>
      </w:pPr>
    </w:p>
    <w:p w:rsidR="00B53198" w:rsidRPr="00B53198" w:rsidRDefault="00B53198" w:rsidP="00B53198">
      <w:pPr>
        <w:contextualSpacing/>
        <w:jc w:val="center"/>
        <w:rPr>
          <w:b/>
        </w:rPr>
      </w:pPr>
      <w:r w:rsidRPr="00B53198">
        <w:rPr>
          <w:b/>
        </w:rPr>
        <w:t>Количество участников ГИА-9</w:t>
      </w:r>
      <w:r w:rsidR="008A4AC4">
        <w:rPr>
          <w:b/>
        </w:rPr>
        <w:t xml:space="preserve"> </w:t>
      </w:r>
      <w:r w:rsidRPr="00B53198">
        <w:rPr>
          <w:b/>
        </w:rPr>
        <w:t>в 201</w:t>
      </w:r>
      <w:r w:rsidR="009D5281">
        <w:rPr>
          <w:b/>
        </w:rPr>
        <w:t>6</w:t>
      </w:r>
      <w:r w:rsidRPr="00B53198">
        <w:rPr>
          <w:b/>
        </w:rPr>
        <w:t xml:space="preserve"> году</w:t>
      </w:r>
    </w:p>
    <w:p w:rsidR="005334F3" w:rsidRPr="005334F3" w:rsidRDefault="00013A2E" w:rsidP="005334F3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</w:t>
        </w:r>
      </w:fldSimple>
    </w:p>
    <w:tbl>
      <w:tblPr>
        <w:tblStyle w:val="a5"/>
        <w:tblW w:w="0" w:type="auto"/>
        <w:tblLook w:val="04A0"/>
      </w:tblPr>
      <w:tblGrid>
        <w:gridCol w:w="3085"/>
        <w:gridCol w:w="1559"/>
        <w:gridCol w:w="1559"/>
        <w:gridCol w:w="1560"/>
        <w:gridCol w:w="2091"/>
      </w:tblGrid>
      <w:tr w:rsidR="008C3FBD" w:rsidTr="00FD08D6">
        <w:trPr>
          <w:trHeight w:val="20"/>
        </w:trPr>
        <w:tc>
          <w:tcPr>
            <w:tcW w:w="3085" w:type="dxa"/>
            <w:vMerge w:val="restart"/>
            <w:vAlign w:val="center"/>
          </w:tcPr>
          <w:p w:rsidR="008C3FBD" w:rsidRPr="00944DA7" w:rsidRDefault="008C3FBD" w:rsidP="00EA2AEC">
            <w:pPr>
              <w:jc w:val="center"/>
              <w:rPr>
                <w:b/>
                <w:sz w:val="20"/>
                <w:szCs w:val="20"/>
              </w:rPr>
            </w:pPr>
            <w:r w:rsidRPr="00944DA7">
              <w:rPr>
                <w:b/>
                <w:sz w:val="20"/>
                <w:szCs w:val="20"/>
              </w:rPr>
              <w:t>Этапы ГИА-9</w:t>
            </w:r>
          </w:p>
        </w:tc>
        <w:tc>
          <w:tcPr>
            <w:tcW w:w="4678" w:type="dxa"/>
            <w:gridSpan w:val="3"/>
          </w:tcPr>
          <w:p w:rsidR="008C3FBD" w:rsidRDefault="008C3FBD" w:rsidP="00EA2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ГИА</w:t>
            </w:r>
          </w:p>
        </w:tc>
        <w:tc>
          <w:tcPr>
            <w:tcW w:w="2091" w:type="dxa"/>
            <w:vMerge w:val="restart"/>
            <w:vAlign w:val="center"/>
          </w:tcPr>
          <w:p w:rsidR="008C3FBD" w:rsidRDefault="008C3FBD" w:rsidP="00EA2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участников</w:t>
            </w:r>
          </w:p>
        </w:tc>
      </w:tr>
      <w:tr w:rsidR="008C3FBD" w:rsidTr="00FD08D6">
        <w:trPr>
          <w:trHeight w:val="20"/>
        </w:trPr>
        <w:tc>
          <w:tcPr>
            <w:tcW w:w="3085" w:type="dxa"/>
            <w:vMerge/>
          </w:tcPr>
          <w:p w:rsidR="008C3FBD" w:rsidRPr="00944DA7" w:rsidRDefault="008C3FBD" w:rsidP="00944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BD" w:rsidRPr="00944DA7" w:rsidRDefault="008C3FBD" w:rsidP="00944DA7">
            <w:pPr>
              <w:jc w:val="center"/>
              <w:rPr>
                <w:b/>
                <w:sz w:val="20"/>
                <w:szCs w:val="20"/>
              </w:rPr>
            </w:pPr>
            <w:r w:rsidRPr="00944DA7"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1559" w:type="dxa"/>
          </w:tcPr>
          <w:p w:rsidR="008C3FBD" w:rsidRPr="00944DA7" w:rsidRDefault="008C3FBD" w:rsidP="00944DA7">
            <w:pPr>
              <w:jc w:val="center"/>
              <w:rPr>
                <w:b/>
                <w:sz w:val="20"/>
                <w:szCs w:val="20"/>
              </w:rPr>
            </w:pPr>
            <w:r w:rsidRPr="00944DA7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560" w:type="dxa"/>
          </w:tcPr>
          <w:p w:rsidR="008C3FBD" w:rsidRPr="00944DA7" w:rsidRDefault="008C3FBD" w:rsidP="0094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ОГЭ, ГВЭ</w:t>
            </w:r>
          </w:p>
        </w:tc>
        <w:tc>
          <w:tcPr>
            <w:tcW w:w="2091" w:type="dxa"/>
            <w:vMerge/>
          </w:tcPr>
          <w:p w:rsidR="008C3FBD" w:rsidRPr="00944DA7" w:rsidRDefault="008C3FBD" w:rsidP="00944D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FBD" w:rsidTr="00FD08D6">
        <w:trPr>
          <w:trHeight w:val="20"/>
        </w:trPr>
        <w:tc>
          <w:tcPr>
            <w:tcW w:w="3085" w:type="dxa"/>
          </w:tcPr>
          <w:p w:rsidR="008C3FBD" w:rsidRPr="00F14312" w:rsidRDefault="008C3FBD" w:rsidP="00944DA7">
            <w:pPr>
              <w:jc w:val="center"/>
              <w:rPr>
                <w:sz w:val="20"/>
                <w:szCs w:val="20"/>
              </w:rPr>
            </w:pPr>
            <w:r w:rsidRPr="00F14312">
              <w:rPr>
                <w:sz w:val="20"/>
                <w:szCs w:val="20"/>
              </w:rPr>
              <w:t>Досрочный этап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C3FBD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1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3FBD" w:rsidTr="00FD08D6">
        <w:trPr>
          <w:trHeight w:val="20"/>
        </w:trPr>
        <w:tc>
          <w:tcPr>
            <w:tcW w:w="3085" w:type="dxa"/>
          </w:tcPr>
          <w:p w:rsidR="008C3FBD" w:rsidRPr="00F14312" w:rsidRDefault="008C3FBD" w:rsidP="00944DA7">
            <w:pPr>
              <w:jc w:val="center"/>
              <w:rPr>
                <w:sz w:val="20"/>
                <w:szCs w:val="20"/>
              </w:rPr>
            </w:pPr>
            <w:r w:rsidRPr="00F14312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1559" w:type="dxa"/>
            <w:vAlign w:val="center"/>
          </w:tcPr>
          <w:p w:rsidR="008C3FBD" w:rsidRPr="00F14312" w:rsidRDefault="00FD08D6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7A7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720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  <w:vAlign w:val="center"/>
          </w:tcPr>
          <w:p w:rsidR="008C3FBD" w:rsidRPr="00F14312" w:rsidRDefault="00FD08D6" w:rsidP="007A7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7A720F">
              <w:rPr>
                <w:sz w:val="20"/>
                <w:szCs w:val="20"/>
              </w:rPr>
              <w:t>9</w:t>
            </w:r>
          </w:p>
        </w:tc>
      </w:tr>
      <w:tr w:rsidR="008C3FBD" w:rsidTr="00FD08D6">
        <w:trPr>
          <w:trHeight w:val="20"/>
        </w:trPr>
        <w:tc>
          <w:tcPr>
            <w:tcW w:w="3085" w:type="dxa"/>
          </w:tcPr>
          <w:p w:rsidR="008C3FBD" w:rsidRPr="00F14312" w:rsidRDefault="008C3FBD" w:rsidP="0094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этап (июль)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C3FBD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1" w:type="dxa"/>
            <w:vAlign w:val="center"/>
          </w:tcPr>
          <w:p w:rsidR="008C3FBD" w:rsidRPr="00F14312" w:rsidRDefault="008C3FBD" w:rsidP="00FD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3FBD" w:rsidTr="00FD08D6">
        <w:trPr>
          <w:trHeight w:val="20"/>
        </w:trPr>
        <w:tc>
          <w:tcPr>
            <w:tcW w:w="3085" w:type="dxa"/>
          </w:tcPr>
          <w:p w:rsidR="008C3FBD" w:rsidRPr="00F14312" w:rsidRDefault="008C3FBD" w:rsidP="00944DA7">
            <w:pPr>
              <w:jc w:val="right"/>
              <w:rPr>
                <w:b/>
                <w:sz w:val="20"/>
                <w:szCs w:val="20"/>
              </w:rPr>
            </w:pPr>
            <w:r w:rsidRPr="00F1431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C3FBD" w:rsidRPr="00F14312" w:rsidRDefault="00FD08D6" w:rsidP="00FD0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10053</w:t>
            </w:r>
          </w:p>
        </w:tc>
        <w:tc>
          <w:tcPr>
            <w:tcW w:w="1559" w:type="dxa"/>
            <w:vAlign w:val="center"/>
          </w:tcPr>
          <w:p w:rsidR="008C3FBD" w:rsidRPr="00F14312" w:rsidRDefault="008C3FBD" w:rsidP="007A7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A72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8C3FBD" w:rsidRDefault="008C3FBD" w:rsidP="00FD0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vAlign w:val="center"/>
          </w:tcPr>
          <w:p w:rsidR="008C3FBD" w:rsidRPr="00F14312" w:rsidRDefault="00FD08D6" w:rsidP="007A7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</w:t>
            </w:r>
            <w:r w:rsidR="007A720F">
              <w:rPr>
                <w:b/>
                <w:sz w:val="20"/>
                <w:szCs w:val="20"/>
              </w:rPr>
              <w:t>9</w:t>
            </w:r>
            <w:r w:rsidR="008C3FBD" w:rsidRPr="00F14312">
              <w:rPr>
                <w:rStyle w:val="afc"/>
                <w:b/>
                <w:sz w:val="20"/>
                <w:szCs w:val="20"/>
              </w:rPr>
              <w:footnoteReference w:id="2"/>
            </w:r>
          </w:p>
        </w:tc>
      </w:tr>
    </w:tbl>
    <w:p w:rsidR="00B53198" w:rsidRDefault="00B53198" w:rsidP="00B53198">
      <w:pPr>
        <w:jc w:val="center"/>
        <w:rPr>
          <w:b/>
        </w:rPr>
      </w:pPr>
    </w:p>
    <w:p w:rsidR="00B53198" w:rsidRPr="00B53198" w:rsidRDefault="00B53198" w:rsidP="00B53198">
      <w:pPr>
        <w:jc w:val="center"/>
        <w:rPr>
          <w:b/>
        </w:rPr>
      </w:pPr>
      <w:r w:rsidRPr="00B53198">
        <w:rPr>
          <w:b/>
        </w:rPr>
        <w:t>Результаты ОГЭ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ГИА-9</w:t>
      </w:r>
      <w:r w:rsidR="0061534A">
        <w:rPr>
          <w:b/>
        </w:rPr>
        <w:t xml:space="preserve"> в 201</w:t>
      </w:r>
      <w:r w:rsidR="009D5281">
        <w:rPr>
          <w:b/>
        </w:rPr>
        <w:t>6</w:t>
      </w:r>
      <w:r w:rsidR="0061534A">
        <w:rPr>
          <w:b/>
        </w:rPr>
        <w:t xml:space="preserve"> году</w:t>
      </w:r>
    </w:p>
    <w:p w:rsidR="005334F3" w:rsidRPr="005334F3" w:rsidRDefault="000B1981" w:rsidP="005334F3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751"/>
        <w:gridCol w:w="2179"/>
        <w:gridCol w:w="1017"/>
        <w:gridCol w:w="887"/>
        <w:gridCol w:w="904"/>
        <w:gridCol w:w="734"/>
        <w:gridCol w:w="895"/>
        <w:gridCol w:w="1166"/>
        <w:gridCol w:w="1321"/>
      </w:tblGrid>
      <w:tr w:rsidR="009345C7" w:rsidRPr="008C1C68" w:rsidTr="00127860">
        <w:trPr>
          <w:cantSplit/>
          <w:trHeight w:val="148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127860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Максимальный </w:t>
            </w:r>
            <w:r w:rsidR="009345C7" w:rsidRPr="008C1C68">
              <w:rPr>
                <w:b/>
                <w:color w:val="000000"/>
                <w:sz w:val="16"/>
                <w:szCs w:val="16"/>
              </w:rPr>
              <w:t>первичный балл по предмету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 w:rsidRPr="00D91E5E">
              <w:rPr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5C7" w:rsidRPr="008C1C68" w:rsidRDefault="009345C7" w:rsidP="00FD08D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81,4%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81,8%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76,1%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82,5%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Информатика</w:t>
            </w:r>
            <w:r w:rsidR="00AF7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67,9%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85,3%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74,5%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64,4%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</w:tr>
      <w:tr w:rsidR="00F5698D" w:rsidRPr="008C1C68" w:rsidTr="00F5698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</w:tr>
      <w:tr w:rsidR="00F5698D" w:rsidRPr="008C1C68" w:rsidTr="00F5698D">
        <w:trPr>
          <w:trHeight w:val="170"/>
        </w:trPr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8C1C68" w:rsidRDefault="00F5698D" w:rsidP="009345C7">
            <w:pPr>
              <w:jc w:val="center"/>
              <w:rPr>
                <w:b/>
                <w:bCs/>
                <w:color w:val="000000"/>
              </w:rPr>
            </w:pPr>
            <w:r w:rsidRPr="008C1C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40161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897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757</w:t>
            </w:r>
          </w:p>
        </w:tc>
      </w:tr>
    </w:tbl>
    <w:p w:rsidR="005334F3" w:rsidRPr="00B53198" w:rsidRDefault="005334F3" w:rsidP="005334F3">
      <w:pPr>
        <w:contextualSpacing/>
        <w:jc w:val="center"/>
        <w:rPr>
          <w:b/>
        </w:rPr>
      </w:pPr>
      <w:r w:rsidRPr="00B53198">
        <w:rPr>
          <w:b/>
        </w:rPr>
        <w:lastRenderedPageBreak/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Pr="00B53198">
        <w:rPr>
          <w:b/>
        </w:rPr>
        <w:t>предметам в основной период</w:t>
      </w:r>
      <w:r>
        <w:rPr>
          <w:b/>
        </w:rPr>
        <w:t xml:space="preserve"> ГИА-9</w:t>
      </w:r>
      <w:r w:rsidR="005223AB">
        <w:rPr>
          <w:b/>
        </w:rPr>
        <w:t xml:space="preserve"> в 201</w:t>
      </w:r>
      <w:r w:rsidR="00FD08D6">
        <w:rPr>
          <w:b/>
        </w:rPr>
        <w:t>6</w:t>
      </w:r>
      <w:r w:rsidR="005223AB">
        <w:rPr>
          <w:b/>
        </w:rPr>
        <w:t xml:space="preserve"> году</w:t>
      </w:r>
    </w:p>
    <w:p w:rsidR="005334F3" w:rsidRPr="005334F3" w:rsidRDefault="00D437AD" w:rsidP="00D437AD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965"/>
        <w:gridCol w:w="2266"/>
        <w:gridCol w:w="1135"/>
        <w:gridCol w:w="1133"/>
        <w:gridCol w:w="991"/>
        <w:gridCol w:w="1135"/>
        <w:gridCol w:w="2229"/>
      </w:tblGrid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77,7%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Информатика</w:t>
            </w:r>
            <w:r w:rsidR="00112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93,3%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34,5%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5698D" w:rsidRPr="00F5698D" w:rsidTr="00F5698D">
        <w:trPr>
          <w:cantSplit/>
          <w:trHeight w:val="2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251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 </w:t>
            </w:r>
            <w:r w:rsidR="00435C37">
              <w:rPr>
                <w:b/>
                <w:bCs/>
                <w:color w:val="000000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D" w:rsidRPr="00F5698D" w:rsidRDefault="00435C37" w:rsidP="00F56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D" w:rsidRPr="00F5698D" w:rsidRDefault="00F5698D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0</w:t>
            </w:r>
          </w:p>
        </w:tc>
      </w:tr>
    </w:tbl>
    <w:p w:rsidR="0003585E" w:rsidRDefault="0003585E" w:rsidP="00E4050E">
      <w:pPr>
        <w:pStyle w:val="ab"/>
        <w:spacing w:after="0"/>
        <w:contextualSpacing/>
        <w:jc w:val="right"/>
      </w:pPr>
    </w:p>
    <w:p w:rsidR="00C4648B" w:rsidRPr="00B53198" w:rsidRDefault="00C4648B" w:rsidP="00C4648B">
      <w:pPr>
        <w:jc w:val="center"/>
        <w:rPr>
          <w:b/>
        </w:rPr>
      </w:pPr>
      <w:r>
        <w:rPr>
          <w:b/>
        </w:rPr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в 2015-2016 гг.</w:t>
      </w:r>
    </w:p>
    <w:p w:rsidR="00C4648B" w:rsidRPr="00013A2E" w:rsidRDefault="00C4648B" w:rsidP="00C4648B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</w:t>
        </w:r>
      </w:fldSimple>
    </w:p>
    <w:tbl>
      <w:tblPr>
        <w:tblW w:w="5001" w:type="pct"/>
        <w:tblLayout w:type="fixed"/>
        <w:tblLook w:val="04A0"/>
      </w:tblPr>
      <w:tblGrid>
        <w:gridCol w:w="1525"/>
        <w:gridCol w:w="780"/>
        <w:gridCol w:w="780"/>
        <w:gridCol w:w="638"/>
        <w:gridCol w:w="639"/>
        <w:gridCol w:w="568"/>
        <w:gridCol w:w="568"/>
        <w:gridCol w:w="779"/>
        <w:gridCol w:w="779"/>
        <w:gridCol w:w="710"/>
        <w:gridCol w:w="710"/>
        <w:gridCol w:w="692"/>
        <w:gridCol w:w="688"/>
      </w:tblGrid>
      <w:tr w:rsidR="00C4648B" w:rsidRPr="003F3E8E" w:rsidTr="00234A91">
        <w:trPr>
          <w:trHeight w:val="5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62D0C" w:rsidRDefault="00C4648B" w:rsidP="00234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B" w:rsidRPr="00262D0C" w:rsidRDefault="00C4648B" w:rsidP="00234A91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"2" по предмету</w:t>
            </w:r>
          </w:p>
        </w:tc>
      </w:tr>
      <w:tr w:rsidR="00C4648B" w:rsidRPr="003F3E8E" w:rsidTr="00234A91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9810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81,1%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81,4%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9811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69,0%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sz w:val="20"/>
                <w:szCs w:val="20"/>
              </w:rPr>
              <w:t>73,3</w:t>
            </w:r>
            <w:r w:rsidRPr="00726A6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76,1%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44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84,0%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82,5%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  <w:r w:rsidR="00112CF9"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15,7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84,7%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67,9%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29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74,4%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86,0%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85,3%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64,7%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89,8%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28,7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F60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80,9%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64,4%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9345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15,6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F606E9" w:rsidRDefault="00C4648B" w:rsidP="00234A91">
            <w:pPr>
              <w:jc w:val="center"/>
              <w:rPr>
                <w:sz w:val="20"/>
                <w:szCs w:val="20"/>
              </w:rPr>
            </w:pPr>
            <w:r w:rsidRPr="00F606E9">
              <w:rPr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726A66">
              <w:rPr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E05D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9340ED" w:rsidRDefault="00C4648B" w:rsidP="00234A9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40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  <w:r w:rsidRPr="002A1C5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C4648B" w:rsidRPr="003F3E8E" w:rsidTr="00234A91">
        <w:trPr>
          <w:trHeight w:val="28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48B" w:rsidRPr="0061534A" w:rsidRDefault="00C4648B" w:rsidP="00234A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345C7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45C7">
              <w:rPr>
                <w:b/>
                <w:bCs/>
                <w:color w:val="000000"/>
                <w:sz w:val="20"/>
                <w:szCs w:val="20"/>
              </w:rPr>
              <w:t>22261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Default="00C4648B" w:rsidP="00234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915566" w:rsidRDefault="00C4648B" w:rsidP="00234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C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915566" w:rsidRDefault="00C4648B" w:rsidP="00234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C56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726A66" w:rsidRDefault="00435C37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435C37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E05D21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D21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8B" w:rsidRPr="002A1C56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C56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E05D21" w:rsidRDefault="00C4648B" w:rsidP="00234A9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2A1C56" w:rsidRDefault="00C4648B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C56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</w:tr>
    </w:tbl>
    <w:p w:rsidR="00C4648B" w:rsidRDefault="00C4648B" w:rsidP="0068269F">
      <w:pPr>
        <w:contextualSpacing/>
        <w:jc w:val="center"/>
        <w:rPr>
          <w:b/>
        </w:rPr>
      </w:pPr>
    </w:p>
    <w:p w:rsidR="0068269F" w:rsidRPr="0068269F" w:rsidRDefault="0068269F" w:rsidP="0068269F">
      <w:pPr>
        <w:contextualSpacing/>
        <w:jc w:val="center"/>
        <w:rPr>
          <w:b/>
        </w:rPr>
      </w:pPr>
      <w:r w:rsidRPr="0068269F">
        <w:rPr>
          <w:b/>
        </w:rPr>
        <w:t>Количество полученных выпускниками соответствующих отметок по всем экзаменам (ОГЭ и ГВЭ)</w:t>
      </w:r>
    </w:p>
    <w:p w:rsidR="0068269F" w:rsidRDefault="0068269F" w:rsidP="0068269F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1285"/>
        <w:gridCol w:w="1285"/>
        <w:gridCol w:w="1285"/>
        <w:gridCol w:w="1285"/>
        <w:gridCol w:w="1634"/>
        <w:gridCol w:w="3080"/>
      </w:tblGrid>
      <w:tr w:rsidR="00C332AA" w:rsidRPr="00C332AA" w:rsidTr="00C332AA">
        <w:trPr>
          <w:trHeight w:val="60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"5"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"4"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"3"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"2"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435C37" w:rsidRPr="00C332AA" w:rsidTr="00C332AA">
        <w:trPr>
          <w:trHeight w:val="31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37" w:rsidRPr="00435C37" w:rsidRDefault="00435C37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12393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18656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8355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757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40161</w:t>
            </w:r>
          </w:p>
        </w:tc>
      </w:tr>
      <w:tr w:rsidR="00435C37" w:rsidRPr="00C332AA" w:rsidTr="00C332AA">
        <w:trPr>
          <w:trHeight w:val="31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37" w:rsidRPr="00435C37" w:rsidRDefault="00435C37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69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0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251</w:t>
            </w:r>
          </w:p>
        </w:tc>
      </w:tr>
      <w:tr w:rsidR="00435C37" w:rsidRPr="00C332AA" w:rsidTr="00C332AA">
        <w:trPr>
          <w:trHeight w:val="31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37" w:rsidRPr="00435C37" w:rsidRDefault="00F752D1" w:rsidP="00C3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="00435C37" w:rsidRPr="00435C37">
              <w:rPr>
                <w:b/>
                <w:bCs/>
              </w:rPr>
              <w:t>го</w:t>
            </w:r>
            <w:r w:rsidR="00A323F3">
              <w:rPr>
                <w:b/>
                <w:bCs/>
              </w:rPr>
              <w:t>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12460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18771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8424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757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40412</w:t>
            </w:r>
          </w:p>
        </w:tc>
      </w:tr>
      <w:tr w:rsidR="00435C37" w:rsidRPr="00C332AA" w:rsidTr="00C332AA">
        <w:trPr>
          <w:trHeight w:val="31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37" w:rsidRPr="00435C37" w:rsidRDefault="00435C37" w:rsidP="00C332AA">
            <w:r w:rsidRPr="00435C37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30,8%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46,4%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20,8%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7" w:rsidRPr="00435C37" w:rsidRDefault="00435C37">
            <w:pPr>
              <w:jc w:val="center"/>
            </w:pPr>
            <w:r w:rsidRPr="00435C37">
              <w:t>1,9%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37" w:rsidRPr="00435C37" w:rsidRDefault="00435C37">
            <w:r w:rsidRPr="00435C37">
              <w:t> </w:t>
            </w:r>
          </w:p>
        </w:tc>
      </w:tr>
    </w:tbl>
    <w:p w:rsidR="00785003" w:rsidRDefault="00E4050E" w:rsidP="00E4050E">
      <w:pPr>
        <w:pStyle w:val="ab"/>
        <w:spacing w:after="0"/>
        <w:contextualSpacing/>
        <w:jc w:val="right"/>
      </w:pPr>
      <w:r>
        <w:lastRenderedPageBreak/>
        <w:t xml:space="preserve">Диаграмма </w:t>
      </w:r>
      <w:fldSimple w:instr=" SEQ Диаграмма \* ARABIC ">
        <w:r w:rsidR="00357CE5">
          <w:rPr>
            <w:noProof/>
          </w:rPr>
          <w:t>1</w:t>
        </w:r>
      </w:fldSimple>
    </w:p>
    <w:p w:rsidR="00262D0C" w:rsidRDefault="00435C37" w:rsidP="00262D0C">
      <w:r w:rsidRPr="00435C37"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109513</wp:posOffset>
            </wp:positionV>
            <wp:extent cx="6079295" cy="2046849"/>
            <wp:effectExtent l="19050" t="0" r="0" b="0"/>
            <wp:wrapNone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62D0C" w:rsidRPr="00262D0C" w:rsidRDefault="00262D0C" w:rsidP="00262D0C"/>
    <w:p w:rsidR="00EE667A" w:rsidRDefault="00EE667A" w:rsidP="0038323F">
      <w:pPr>
        <w:pStyle w:val="ab"/>
        <w:jc w:val="right"/>
      </w:pPr>
    </w:p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E4050E" w:rsidRDefault="00E4050E" w:rsidP="00013A2E"/>
    <w:p w:rsidR="00262D0C" w:rsidRDefault="00262D0C" w:rsidP="00013A2E"/>
    <w:p w:rsidR="00E94800" w:rsidRDefault="00E94800" w:rsidP="00E94800">
      <w:pPr>
        <w:pStyle w:val="ab"/>
        <w:spacing w:after="0"/>
        <w:contextualSpacing/>
        <w:jc w:val="right"/>
      </w:pPr>
    </w:p>
    <w:p w:rsidR="009D0C1B" w:rsidRPr="009D0C1B" w:rsidRDefault="009D0C1B" w:rsidP="000B40D5">
      <w:pPr>
        <w:pStyle w:val="1"/>
        <w:spacing w:before="0"/>
        <w:jc w:val="center"/>
        <w:rPr>
          <w:sz w:val="24"/>
          <w:szCs w:val="24"/>
        </w:rPr>
      </w:pPr>
      <w:bookmarkStart w:id="2" w:name="_Toc459986063"/>
      <w:r w:rsidRPr="009D0C1B">
        <w:rPr>
          <w:sz w:val="24"/>
          <w:szCs w:val="24"/>
        </w:rPr>
        <w:t xml:space="preserve">Результаты </w:t>
      </w:r>
      <w:r w:rsidR="00D36A67" w:rsidRPr="009D0C1B">
        <w:rPr>
          <w:sz w:val="24"/>
          <w:szCs w:val="24"/>
        </w:rPr>
        <w:t>ГИА-9 (ОГЭ и ГВЭ)</w:t>
      </w:r>
      <w:r w:rsidR="00D36A67">
        <w:rPr>
          <w:sz w:val="24"/>
          <w:szCs w:val="24"/>
        </w:rPr>
        <w:t xml:space="preserve"> по </w:t>
      </w:r>
      <w:r w:rsidRPr="009D0C1B">
        <w:rPr>
          <w:sz w:val="24"/>
          <w:szCs w:val="24"/>
        </w:rPr>
        <w:t>обязательны</w:t>
      </w:r>
      <w:r w:rsidR="00D36A67">
        <w:rPr>
          <w:sz w:val="24"/>
          <w:szCs w:val="24"/>
        </w:rPr>
        <w:t>м</w:t>
      </w:r>
      <w:r w:rsidRPr="009D0C1B">
        <w:rPr>
          <w:sz w:val="24"/>
          <w:szCs w:val="24"/>
        </w:rPr>
        <w:t xml:space="preserve"> предмет</w:t>
      </w:r>
      <w:r w:rsidR="00D36A67">
        <w:rPr>
          <w:sz w:val="24"/>
          <w:szCs w:val="24"/>
        </w:rPr>
        <w:t>ам</w:t>
      </w:r>
      <w:r w:rsidR="00186D2B">
        <w:rPr>
          <w:sz w:val="24"/>
          <w:szCs w:val="24"/>
        </w:rPr>
        <w:t xml:space="preserve"> (русскому языку и математике)</w:t>
      </w:r>
      <w:r w:rsidRPr="009D0C1B">
        <w:rPr>
          <w:sz w:val="24"/>
          <w:szCs w:val="24"/>
        </w:rPr>
        <w:t xml:space="preserve"> в 201</w:t>
      </w:r>
      <w:r w:rsidR="00186D2B">
        <w:rPr>
          <w:sz w:val="24"/>
          <w:szCs w:val="24"/>
        </w:rPr>
        <w:t>6</w:t>
      </w:r>
      <w:r w:rsidRPr="009D0C1B">
        <w:rPr>
          <w:sz w:val="24"/>
          <w:szCs w:val="24"/>
        </w:rPr>
        <w:t xml:space="preserve"> году</w:t>
      </w:r>
      <w:bookmarkEnd w:id="2"/>
    </w:p>
    <w:p w:rsidR="009D0C1B" w:rsidRDefault="009D0C1B" w:rsidP="00E94800">
      <w:pPr>
        <w:pStyle w:val="ab"/>
        <w:spacing w:after="0"/>
        <w:contextualSpacing/>
        <w:jc w:val="right"/>
      </w:pPr>
    </w:p>
    <w:p w:rsidR="009D0C1B" w:rsidRDefault="009D0C1B" w:rsidP="00694364">
      <w:pPr>
        <w:contextualSpacing/>
        <w:jc w:val="center"/>
        <w:rPr>
          <w:b/>
        </w:rPr>
      </w:pPr>
      <w:r w:rsidRPr="00AB1A7A">
        <w:rPr>
          <w:b/>
        </w:rPr>
        <w:t>Количество полученных выпускниками соответствующих отметок по обязательным предметам (ОГЭ и ГВЭ</w:t>
      </w:r>
      <w:r w:rsidRPr="0068269F">
        <w:rPr>
          <w:b/>
        </w:rPr>
        <w:t>)</w:t>
      </w:r>
    </w:p>
    <w:p w:rsidR="009D0C1B" w:rsidRDefault="009D0C1B" w:rsidP="00694364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9D0C1B" w:rsidRPr="009D0C1B" w:rsidTr="00EB6622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10054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A" w:rsidRPr="00694364" w:rsidRDefault="00AB1A7A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A" w:rsidRPr="00694364" w:rsidRDefault="00AB1A7A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10148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10053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A" w:rsidRPr="00694364" w:rsidRDefault="00AB1A7A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</w:tr>
      <w:tr w:rsidR="00AB1A7A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A" w:rsidRPr="00694364" w:rsidRDefault="00AB1A7A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A" w:rsidRPr="00694364" w:rsidRDefault="00AB1A7A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A" w:rsidRPr="00694364" w:rsidRDefault="00AB1A7A" w:rsidP="00AB1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10148</w:t>
            </w:r>
          </w:p>
        </w:tc>
      </w:tr>
    </w:tbl>
    <w:p w:rsidR="00694364" w:rsidRPr="00694364" w:rsidRDefault="00694364" w:rsidP="00694364">
      <w:pPr>
        <w:jc w:val="both"/>
      </w:pPr>
      <w:r w:rsidRPr="00694364">
        <w:t>Оценку "5" по двум обязательным предметам (русскому языку и математике) получили 2296 выпускников, сдававших ОГЭ, и 14 выпускников, сдававших ГВЭ, что составляет 22,8% от общего количества участников ГИА.</w:t>
      </w:r>
    </w:p>
    <w:p w:rsidR="00A60151" w:rsidRDefault="0038323F" w:rsidP="00E94800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357CE5">
          <w:rPr>
            <w:noProof/>
          </w:rPr>
          <w:t>2</w:t>
        </w:r>
      </w:fldSimple>
    </w:p>
    <w:p w:rsidR="0038323F" w:rsidRDefault="00904B75" w:rsidP="001D3835">
      <w:r w:rsidRPr="00904B75"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40298</wp:posOffset>
            </wp:positionV>
            <wp:extent cx="6177769" cy="1716258"/>
            <wp:effectExtent l="19050" t="0" r="0" b="0"/>
            <wp:wrapNone/>
            <wp:docPr id="8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8323F" w:rsidRDefault="0038323F" w:rsidP="001D3835"/>
    <w:p w:rsidR="0038323F" w:rsidRDefault="0038323F" w:rsidP="001D3835"/>
    <w:p w:rsidR="00A60151" w:rsidRDefault="00A60151" w:rsidP="001D3835"/>
    <w:p w:rsidR="00A60151" w:rsidRDefault="00A60151" w:rsidP="001D3835"/>
    <w:p w:rsidR="00A60151" w:rsidRDefault="00A60151" w:rsidP="001D3835"/>
    <w:p w:rsidR="00A60151" w:rsidRDefault="00A60151" w:rsidP="001D3835"/>
    <w:p w:rsidR="00A60151" w:rsidRDefault="00A60151" w:rsidP="001D3835"/>
    <w:p w:rsidR="00A60151" w:rsidRDefault="00A60151" w:rsidP="001D3835"/>
    <w:p w:rsidR="000B40D5" w:rsidRDefault="000B40D5" w:rsidP="00E94800">
      <w:pPr>
        <w:pStyle w:val="ab"/>
        <w:jc w:val="right"/>
      </w:pPr>
    </w:p>
    <w:p w:rsidR="00E94800" w:rsidRDefault="00EB6622" w:rsidP="00E94800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145073</wp:posOffset>
            </wp:positionH>
            <wp:positionV relativeFrom="paragraph">
              <wp:posOffset>215070</wp:posOffset>
            </wp:positionV>
            <wp:extent cx="5992837" cy="1793630"/>
            <wp:effectExtent l="0" t="0" r="0" b="0"/>
            <wp:wrapNone/>
            <wp:docPr id="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94800">
        <w:t xml:space="preserve">Диаграмма </w:t>
      </w:r>
      <w:fldSimple w:instr=" SEQ Диаграмма \* ARABIC ">
        <w:r w:rsidR="00357CE5">
          <w:rPr>
            <w:noProof/>
          </w:rPr>
          <w:t>3</w:t>
        </w:r>
      </w:fldSimple>
    </w:p>
    <w:p w:rsidR="00E94800" w:rsidRDefault="00E94800" w:rsidP="001D3835"/>
    <w:p w:rsidR="00E94800" w:rsidRDefault="00E94800" w:rsidP="001D3835"/>
    <w:p w:rsidR="00E94800" w:rsidRDefault="00E94800" w:rsidP="001D3835"/>
    <w:p w:rsidR="008A2FE1" w:rsidRDefault="008A2FE1" w:rsidP="001D3835"/>
    <w:p w:rsidR="008A2FE1" w:rsidRDefault="008A2FE1" w:rsidP="001D3835"/>
    <w:p w:rsidR="008A2FE1" w:rsidRDefault="008A2FE1" w:rsidP="001D3835"/>
    <w:p w:rsidR="008A2FE1" w:rsidRDefault="008A2FE1" w:rsidP="001D3835"/>
    <w:p w:rsidR="008A2FE1" w:rsidRDefault="008A2FE1" w:rsidP="001D3835"/>
    <w:p w:rsidR="008A2FE1" w:rsidRDefault="008A2FE1" w:rsidP="001D3835"/>
    <w:p w:rsidR="008A2FE1" w:rsidRDefault="008A2FE1" w:rsidP="001D3835"/>
    <w:p w:rsidR="0024381F" w:rsidRPr="00EB6622" w:rsidRDefault="0024381F" w:rsidP="0024381F">
      <w:pPr>
        <w:jc w:val="center"/>
        <w:rPr>
          <w:b/>
        </w:rPr>
      </w:pPr>
      <w:r w:rsidRPr="00EB6622">
        <w:rPr>
          <w:b/>
        </w:rPr>
        <w:lastRenderedPageBreak/>
        <w:t xml:space="preserve">Показатели участия обучающихся 9-х классов в ОГЭ по обязательным предметам в </w:t>
      </w:r>
      <w:r w:rsidR="003E0954">
        <w:rPr>
          <w:b/>
        </w:rPr>
        <w:t xml:space="preserve"> образовательных организациях</w:t>
      </w:r>
      <w:r w:rsidR="003E0954" w:rsidRPr="00EB6622">
        <w:rPr>
          <w:b/>
        </w:rPr>
        <w:t xml:space="preserve"> </w:t>
      </w:r>
      <w:r w:rsidRPr="00EB6622">
        <w:rPr>
          <w:b/>
        </w:rPr>
        <w:t>на территории Брянской области в 201</w:t>
      </w:r>
      <w:r w:rsidR="00EB6622">
        <w:rPr>
          <w:b/>
        </w:rPr>
        <w:t>6</w:t>
      </w:r>
      <w:r w:rsidRPr="00EB6622">
        <w:rPr>
          <w:b/>
        </w:rPr>
        <w:t xml:space="preserve"> году</w:t>
      </w:r>
    </w:p>
    <w:p w:rsidR="00F3267F" w:rsidRDefault="00F3267F" w:rsidP="00F3267F">
      <w:pPr>
        <w:pStyle w:val="ab"/>
        <w:spacing w:after="0"/>
        <w:jc w:val="right"/>
      </w:pPr>
    </w:p>
    <w:p w:rsidR="005223AB" w:rsidRDefault="0024381F" w:rsidP="0024381F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2110"/>
        <w:gridCol w:w="1212"/>
        <w:gridCol w:w="1179"/>
        <w:gridCol w:w="1179"/>
        <w:gridCol w:w="929"/>
        <w:gridCol w:w="916"/>
        <w:gridCol w:w="1355"/>
        <w:gridCol w:w="974"/>
      </w:tblGrid>
      <w:tr w:rsidR="00726A66" w:rsidRPr="000A795D" w:rsidTr="000F7046">
        <w:trPr>
          <w:trHeight w:val="5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66" w:rsidRPr="000A795D" w:rsidRDefault="00726A66" w:rsidP="00726A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Тип и вид</w:t>
            </w:r>
            <w:r w:rsidRPr="000A795D">
              <w:rPr>
                <w:b/>
                <w:color w:val="000000"/>
                <w:sz w:val="18"/>
                <w:szCs w:val="18"/>
              </w:rPr>
              <w:t xml:space="preserve"> О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726A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Количество О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A795D" w:rsidRDefault="00726A66" w:rsidP="000F7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795D">
              <w:rPr>
                <w:b/>
                <w:color w:val="000000"/>
                <w:sz w:val="18"/>
                <w:szCs w:val="18"/>
              </w:rPr>
              <w:t>Качество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80,1%</w:t>
            </w:r>
          </w:p>
        </w:tc>
      </w:tr>
      <w:tr w:rsidR="00F3267F" w:rsidRPr="00726A66" w:rsidTr="000F7046">
        <w:trPr>
          <w:trHeight w:val="455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87,0%</w:t>
            </w:r>
          </w:p>
        </w:tc>
      </w:tr>
      <w:tr w:rsidR="00F3267F" w:rsidRPr="00726A66" w:rsidTr="000F7046">
        <w:trPr>
          <w:trHeight w:val="455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94,2%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66,8%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71,0%</w:t>
            </w:r>
          </w:p>
        </w:tc>
      </w:tr>
      <w:tr w:rsidR="00F3267F" w:rsidRPr="00726A66" w:rsidTr="000F7046">
        <w:trPr>
          <w:trHeight w:val="28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29,4%</w:t>
            </w:r>
          </w:p>
        </w:tc>
      </w:tr>
      <w:tr w:rsidR="00F3267F" w:rsidRPr="00726A66" w:rsidTr="000F7046">
        <w:trPr>
          <w:trHeight w:val="282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Кадетская школа-интернат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90,8%</w:t>
            </w:r>
          </w:p>
        </w:tc>
      </w:tr>
      <w:tr w:rsidR="00F3267F" w:rsidRPr="00726A66" w:rsidTr="000F7046">
        <w:trPr>
          <w:trHeight w:val="227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89,9%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38,9%</w:t>
            </w:r>
          </w:p>
        </w:tc>
      </w:tr>
      <w:tr w:rsidR="00F3267F" w:rsidRPr="00726A66" w:rsidTr="000F7046">
        <w:trPr>
          <w:trHeight w:val="283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0A795D" w:rsidRDefault="00F3267F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33,3%</w:t>
            </w:r>
          </w:p>
        </w:tc>
      </w:tr>
      <w:tr w:rsidR="00F3267F" w:rsidRPr="00726A66" w:rsidTr="000F7046">
        <w:trPr>
          <w:trHeight w:val="29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F3267F" w:rsidRDefault="00F3267F" w:rsidP="000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F3267F" w:rsidRDefault="00F3267F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10053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81,4%</w:t>
            </w:r>
          </w:p>
        </w:tc>
      </w:tr>
      <w:tr w:rsidR="00F3267F" w:rsidRPr="00726A66" w:rsidTr="000F7046">
        <w:trPr>
          <w:trHeight w:val="290"/>
        </w:trPr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F" w:rsidRPr="00F3267F" w:rsidRDefault="00F3267F" w:rsidP="000F7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F3267F" w:rsidRDefault="00F3267F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Default="00F32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81,8%</w:t>
            </w:r>
          </w:p>
        </w:tc>
      </w:tr>
    </w:tbl>
    <w:p w:rsidR="005223AB" w:rsidRDefault="005223AB" w:rsidP="009726C6">
      <w:pPr>
        <w:jc w:val="center"/>
        <w:rPr>
          <w:b/>
        </w:rPr>
      </w:pPr>
    </w:p>
    <w:p w:rsidR="00401E0C" w:rsidRDefault="00401E0C" w:rsidP="00401E0C">
      <w:pPr>
        <w:spacing w:after="120"/>
        <w:jc w:val="center"/>
        <w:rPr>
          <w:b/>
        </w:rPr>
      </w:pPr>
      <w:r w:rsidRPr="00D0591B">
        <w:rPr>
          <w:b/>
        </w:rPr>
        <w:t xml:space="preserve">Сведения об участниках </w:t>
      </w:r>
      <w:r w:rsidR="00FD010B">
        <w:rPr>
          <w:b/>
        </w:rPr>
        <w:t>ОГЭ</w:t>
      </w:r>
      <w:r w:rsidRPr="00D0591B">
        <w:rPr>
          <w:b/>
        </w:rPr>
        <w:t xml:space="preserve"> в 201</w:t>
      </w:r>
      <w:r w:rsidR="00FD010B">
        <w:rPr>
          <w:b/>
        </w:rPr>
        <w:t>6</w:t>
      </w:r>
      <w:r w:rsidRPr="00D0591B">
        <w:rPr>
          <w:b/>
        </w:rPr>
        <w:t xml:space="preserve"> году в Брянской области, не преодолевших минимальный порог баллов по </w:t>
      </w:r>
      <w:r w:rsidR="00FD010B">
        <w:rPr>
          <w:b/>
        </w:rPr>
        <w:t xml:space="preserve">двум </w:t>
      </w:r>
      <w:r w:rsidRPr="00D0591B">
        <w:rPr>
          <w:b/>
        </w:rPr>
        <w:t>обязательным предметам</w:t>
      </w:r>
      <w:r w:rsidR="00FD010B">
        <w:rPr>
          <w:b/>
        </w:rPr>
        <w:t xml:space="preserve"> (русскому языку и математике)</w:t>
      </w:r>
    </w:p>
    <w:p w:rsidR="00401E0C" w:rsidRPr="00D0591B" w:rsidRDefault="00401E0C" w:rsidP="00401E0C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8</w:t>
        </w:r>
      </w:fldSimple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9"/>
        <w:gridCol w:w="1454"/>
        <w:gridCol w:w="3118"/>
      </w:tblGrid>
      <w:tr w:rsidR="00401E0C" w:rsidRPr="0010661A" w:rsidTr="000F19BC">
        <w:trPr>
          <w:trHeight w:val="964"/>
        </w:trPr>
        <w:tc>
          <w:tcPr>
            <w:tcW w:w="2721" w:type="pct"/>
            <w:shd w:val="clear" w:color="auto" w:fill="auto"/>
            <w:noWrap/>
            <w:vAlign w:val="center"/>
            <w:hideMark/>
          </w:tcPr>
          <w:p w:rsidR="00401E0C" w:rsidRPr="00002D15" w:rsidRDefault="00401E0C" w:rsidP="00696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D15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25" w:type="pct"/>
            <w:vAlign w:val="center"/>
          </w:tcPr>
          <w:p w:rsidR="00401E0C" w:rsidRPr="00002D15" w:rsidRDefault="00401E0C" w:rsidP="00696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D15">
              <w:rPr>
                <w:b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1554" w:type="pct"/>
            <w:vAlign w:val="center"/>
          </w:tcPr>
          <w:p w:rsidR="00401E0C" w:rsidRPr="00002D15" w:rsidRDefault="00401E0C" w:rsidP="00696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D15">
              <w:rPr>
                <w:b/>
                <w:color w:val="000000"/>
                <w:sz w:val="20"/>
                <w:szCs w:val="20"/>
              </w:rPr>
              <w:t>Доля от общего количества, не преодолевших минимальное количество баллов</w:t>
            </w:r>
          </w:p>
        </w:tc>
      </w:tr>
      <w:tr w:rsidR="00401E0C" w:rsidRPr="0010661A" w:rsidTr="000F19BC">
        <w:trPr>
          <w:trHeight w:val="964"/>
        </w:trPr>
        <w:tc>
          <w:tcPr>
            <w:tcW w:w="2721" w:type="pct"/>
            <w:shd w:val="clear" w:color="auto" w:fill="auto"/>
            <w:vAlign w:val="center"/>
            <w:hideMark/>
          </w:tcPr>
          <w:p w:rsidR="00401E0C" w:rsidRPr="0010661A" w:rsidRDefault="00401E0C" w:rsidP="00F752D1">
            <w:pPr>
              <w:rPr>
                <w:color w:val="000000"/>
                <w:sz w:val="18"/>
                <w:szCs w:val="18"/>
              </w:rPr>
            </w:pPr>
            <w:r w:rsidRPr="0010661A">
              <w:rPr>
                <w:color w:val="000000"/>
                <w:sz w:val="18"/>
                <w:szCs w:val="18"/>
              </w:rPr>
              <w:t xml:space="preserve">Количество выпускников, не преодолевших порог минимального количества баллов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10661A">
              <w:rPr>
                <w:color w:val="000000"/>
                <w:sz w:val="18"/>
                <w:szCs w:val="18"/>
              </w:rPr>
              <w:t xml:space="preserve"> государственного экзамена</w:t>
            </w:r>
            <w:r w:rsidRPr="0010661A">
              <w:rPr>
                <w:b/>
                <w:bCs/>
                <w:color w:val="000000"/>
                <w:sz w:val="18"/>
                <w:szCs w:val="18"/>
              </w:rPr>
              <w:t xml:space="preserve"> по русскому языку</w:t>
            </w:r>
            <w:r w:rsidR="00F752D1">
              <w:rPr>
                <w:color w:val="000000"/>
                <w:sz w:val="18"/>
                <w:szCs w:val="18"/>
              </w:rPr>
              <w:t>, подтверждающего</w:t>
            </w:r>
            <w:r w:rsidRPr="0010661A">
              <w:rPr>
                <w:color w:val="000000"/>
                <w:sz w:val="18"/>
                <w:szCs w:val="18"/>
              </w:rPr>
              <w:t xml:space="preserve"> освоение выпускником образовательных программ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10661A">
              <w:rPr>
                <w:color w:val="000000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725" w:type="pct"/>
            <w:vAlign w:val="center"/>
          </w:tcPr>
          <w:p w:rsidR="00401E0C" w:rsidRPr="008B1991" w:rsidRDefault="00401E0C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pct"/>
            <w:vAlign w:val="center"/>
          </w:tcPr>
          <w:p w:rsidR="00401E0C" w:rsidRPr="008B1991" w:rsidRDefault="00401E0C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B1991">
              <w:rPr>
                <w:color w:val="000000"/>
                <w:sz w:val="22"/>
                <w:szCs w:val="22"/>
              </w:rPr>
              <w:t>%</w:t>
            </w:r>
          </w:p>
        </w:tc>
      </w:tr>
      <w:tr w:rsidR="00401E0C" w:rsidRPr="0010661A" w:rsidTr="000F19BC">
        <w:trPr>
          <w:trHeight w:val="964"/>
        </w:trPr>
        <w:tc>
          <w:tcPr>
            <w:tcW w:w="2721" w:type="pct"/>
            <w:shd w:val="clear" w:color="auto" w:fill="auto"/>
            <w:vAlign w:val="center"/>
            <w:hideMark/>
          </w:tcPr>
          <w:p w:rsidR="00401E0C" w:rsidRPr="0010661A" w:rsidRDefault="00401E0C" w:rsidP="00F752D1">
            <w:pPr>
              <w:rPr>
                <w:color w:val="000000"/>
                <w:sz w:val="18"/>
                <w:szCs w:val="18"/>
              </w:rPr>
            </w:pPr>
            <w:r w:rsidRPr="0010661A">
              <w:rPr>
                <w:color w:val="000000"/>
                <w:sz w:val="18"/>
                <w:szCs w:val="18"/>
              </w:rPr>
              <w:t xml:space="preserve">Количество выпускников, не преодолевших порог минимального количества баллов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10661A">
              <w:rPr>
                <w:color w:val="000000"/>
                <w:sz w:val="18"/>
                <w:szCs w:val="18"/>
              </w:rPr>
              <w:t xml:space="preserve"> государственного экзамена</w:t>
            </w:r>
            <w:r w:rsidRPr="0010661A">
              <w:rPr>
                <w:b/>
                <w:bCs/>
                <w:color w:val="000000"/>
                <w:sz w:val="18"/>
                <w:szCs w:val="18"/>
              </w:rPr>
              <w:t xml:space="preserve"> по математике</w:t>
            </w:r>
            <w:r w:rsidRPr="0010661A">
              <w:rPr>
                <w:color w:val="000000"/>
                <w:sz w:val="18"/>
                <w:szCs w:val="18"/>
              </w:rPr>
              <w:t>, подтверждающе</w:t>
            </w:r>
            <w:r w:rsidR="00F752D1">
              <w:rPr>
                <w:color w:val="000000"/>
                <w:sz w:val="18"/>
                <w:szCs w:val="18"/>
              </w:rPr>
              <w:t>го</w:t>
            </w:r>
            <w:r w:rsidRPr="0010661A">
              <w:rPr>
                <w:color w:val="000000"/>
                <w:sz w:val="18"/>
                <w:szCs w:val="18"/>
              </w:rPr>
              <w:t xml:space="preserve"> освоение выпускником образовательных программ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10661A">
              <w:rPr>
                <w:color w:val="000000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725" w:type="pct"/>
            <w:vAlign w:val="center"/>
          </w:tcPr>
          <w:p w:rsidR="00401E0C" w:rsidRPr="008B1991" w:rsidRDefault="00FD010B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pct"/>
            <w:vAlign w:val="center"/>
          </w:tcPr>
          <w:p w:rsidR="00401E0C" w:rsidRPr="008B1991" w:rsidRDefault="00FD010B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01E0C" w:rsidRPr="008B1991">
              <w:rPr>
                <w:color w:val="000000"/>
                <w:sz w:val="22"/>
                <w:szCs w:val="22"/>
              </w:rPr>
              <w:t>%</w:t>
            </w:r>
          </w:p>
        </w:tc>
      </w:tr>
      <w:tr w:rsidR="00401E0C" w:rsidRPr="0010661A" w:rsidTr="000F19BC">
        <w:trPr>
          <w:trHeight w:val="964"/>
        </w:trPr>
        <w:tc>
          <w:tcPr>
            <w:tcW w:w="2721" w:type="pct"/>
            <w:shd w:val="clear" w:color="auto" w:fill="auto"/>
            <w:vAlign w:val="center"/>
            <w:hideMark/>
          </w:tcPr>
          <w:p w:rsidR="00401E0C" w:rsidRPr="0010661A" w:rsidRDefault="00401E0C" w:rsidP="006961AB">
            <w:pPr>
              <w:rPr>
                <w:color w:val="000000"/>
                <w:sz w:val="18"/>
                <w:szCs w:val="18"/>
              </w:rPr>
            </w:pPr>
            <w:r w:rsidRPr="0010661A">
              <w:rPr>
                <w:color w:val="000000"/>
                <w:sz w:val="18"/>
                <w:szCs w:val="18"/>
              </w:rPr>
              <w:t xml:space="preserve">Количество выпускников, не преодолевших порог минимального количества баллов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10661A">
              <w:rPr>
                <w:color w:val="000000"/>
                <w:sz w:val="18"/>
                <w:szCs w:val="18"/>
              </w:rPr>
              <w:t xml:space="preserve"> государственного экзамена</w:t>
            </w:r>
            <w:r w:rsidRPr="0010661A">
              <w:rPr>
                <w:b/>
                <w:bCs/>
                <w:color w:val="000000"/>
                <w:sz w:val="18"/>
                <w:szCs w:val="18"/>
              </w:rPr>
              <w:t xml:space="preserve"> по русскому языку и математике</w:t>
            </w:r>
          </w:p>
        </w:tc>
        <w:tc>
          <w:tcPr>
            <w:tcW w:w="725" w:type="pct"/>
            <w:vAlign w:val="center"/>
          </w:tcPr>
          <w:p w:rsidR="00401E0C" w:rsidRPr="008B1991" w:rsidRDefault="00401E0C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4" w:type="pct"/>
            <w:vAlign w:val="center"/>
          </w:tcPr>
          <w:p w:rsidR="00401E0C" w:rsidRPr="008B1991" w:rsidRDefault="00FD010B" w:rsidP="00696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401E0C" w:rsidRPr="008B1991">
              <w:rPr>
                <w:color w:val="000000"/>
                <w:sz w:val="22"/>
                <w:szCs w:val="22"/>
              </w:rPr>
              <w:t>%</w:t>
            </w:r>
          </w:p>
        </w:tc>
      </w:tr>
      <w:tr w:rsidR="00401E0C" w:rsidRPr="0010661A" w:rsidTr="000F19BC">
        <w:trPr>
          <w:trHeight w:val="964"/>
        </w:trPr>
        <w:tc>
          <w:tcPr>
            <w:tcW w:w="2721" w:type="pct"/>
            <w:shd w:val="clear" w:color="auto" w:fill="auto"/>
            <w:vAlign w:val="center"/>
            <w:hideMark/>
          </w:tcPr>
          <w:p w:rsidR="00401E0C" w:rsidRPr="0010661A" w:rsidRDefault="00401E0C" w:rsidP="00F752D1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0661A">
              <w:rPr>
                <w:b/>
                <w:bCs/>
                <w:color w:val="C00000"/>
                <w:sz w:val="20"/>
                <w:szCs w:val="20"/>
              </w:rPr>
              <w:t>Итого количество выпускников, не преодолевших минимально</w:t>
            </w:r>
            <w:r w:rsidR="00F752D1">
              <w:rPr>
                <w:b/>
                <w:bCs/>
                <w:color w:val="C00000"/>
                <w:sz w:val="20"/>
                <w:szCs w:val="20"/>
              </w:rPr>
              <w:t>го количества</w:t>
            </w:r>
            <w:r w:rsidRPr="0010661A">
              <w:rPr>
                <w:b/>
                <w:bCs/>
                <w:color w:val="C00000"/>
                <w:sz w:val="20"/>
                <w:szCs w:val="20"/>
              </w:rPr>
              <w:t xml:space="preserve"> баллов:</w:t>
            </w:r>
          </w:p>
        </w:tc>
        <w:tc>
          <w:tcPr>
            <w:tcW w:w="725" w:type="pct"/>
            <w:vAlign w:val="center"/>
          </w:tcPr>
          <w:p w:rsidR="00401E0C" w:rsidRPr="008B1991" w:rsidRDefault="00FD010B" w:rsidP="006961A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</w:t>
            </w:r>
          </w:p>
        </w:tc>
        <w:tc>
          <w:tcPr>
            <w:tcW w:w="1554" w:type="pct"/>
            <w:vAlign w:val="center"/>
          </w:tcPr>
          <w:p w:rsidR="00401E0C" w:rsidRPr="008B1991" w:rsidRDefault="00FD010B" w:rsidP="006961A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100</w:t>
            </w:r>
            <w:r w:rsidR="00401E0C" w:rsidRPr="008B1991">
              <w:rPr>
                <w:b/>
                <w:bCs/>
                <w:color w:val="C00000"/>
                <w:sz w:val="22"/>
                <w:szCs w:val="22"/>
              </w:rPr>
              <w:t>%</w:t>
            </w:r>
          </w:p>
        </w:tc>
      </w:tr>
    </w:tbl>
    <w:p w:rsidR="00C4648B" w:rsidRDefault="00C4648B">
      <w:pPr>
        <w:rPr>
          <w:b/>
        </w:rPr>
      </w:pPr>
    </w:p>
    <w:p w:rsidR="00F3267F" w:rsidRDefault="00F3267F" w:rsidP="00C4648B">
      <w:pPr>
        <w:jc w:val="center"/>
        <w:rPr>
          <w:b/>
        </w:rPr>
      </w:pPr>
    </w:p>
    <w:p w:rsidR="000F19BC" w:rsidRDefault="000F19BC">
      <w:pPr>
        <w:rPr>
          <w:b/>
        </w:rPr>
      </w:pPr>
      <w:r>
        <w:rPr>
          <w:b/>
        </w:rPr>
        <w:br w:type="page"/>
      </w:r>
    </w:p>
    <w:p w:rsidR="00401E0C" w:rsidRDefault="00401E0C" w:rsidP="000447F0">
      <w:pPr>
        <w:pStyle w:val="1"/>
        <w:spacing w:before="0"/>
        <w:jc w:val="center"/>
      </w:pPr>
      <w:bookmarkStart w:id="3" w:name="_Toc459986064"/>
      <w:r>
        <w:lastRenderedPageBreak/>
        <w:t>Результаты ОГЭ по учебным предметам по выбору на территории Брянской области в 201</w:t>
      </w:r>
      <w:r w:rsidR="00FD010B">
        <w:t>6</w:t>
      </w:r>
      <w:r>
        <w:t xml:space="preserve"> году</w:t>
      </w:r>
      <w:bookmarkEnd w:id="3"/>
    </w:p>
    <w:p w:rsidR="00401E0C" w:rsidRPr="00230767" w:rsidRDefault="00401E0C" w:rsidP="0033323B">
      <w:pPr>
        <w:jc w:val="center"/>
        <w:rPr>
          <w:b/>
          <w:sz w:val="16"/>
          <w:szCs w:val="16"/>
        </w:rPr>
      </w:pPr>
    </w:p>
    <w:p w:rsidR="00401E0C" w:rsidRDefault="000447F0" w:rsidP="0033323B">
      <w:pPr>
        <w:jc w:val="center"/>
        <w:rPr>
          <w:b/>
        </w:rPr>
      </w:pPr>
      <w:r>
        <w:rPr>
          <w:b/>
        </w:rPr>
        <w:t xml:space="preserve">Результаты экзаменов </w:t>
      </w:r>
      <w:r w:rsidRPr="0068269F">
        <w:rPr>
          <w:b/>
        </w:rPr>
        <w:t xml:space="preserve">по </w:t>
      </w:r>
      <w:r>
        <w:rPr>
          <w:b/>
        </w:rPr>
        <w:t>предметам по выбору в о</w:t>
      </w:r>
      <w:r w:rsidR="00234A91">
        <w:rPr>
          <w:b/>
        </w:rPr>
        <w:t>цен</w:t>
      </w:r>
      <w:r>
        <w:rPr>
          <w:b/>
        </w:rPr>
        <w:t>очном измерении в 201</w:t>
      </w:r>
      <w:r w:rsidR="00FD010B">
        <w:rPr>
          <w:b/>
        </w:rPr>
        <w:t>6</w:t>
      </w:r>
      <w:r>
        <w:rPr>
          <w:b/>
        </w:rPr>
        <w:t xml:space="preserve"> году</w:t>
      </w:r>
    </w:p>
    <w:p w:rsidR="00401E0C" w:rsidRDefault="000447F0" w:rsidP="000447F0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0447F0" w:rsidRPr="000447F0" w:rsidTr="00230767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1499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1471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Информатика</w:t>
            </w:r>
            <w:r w:rsidR="005614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1185</w:t>
            </w:r>
          </w:p>
        </w:tc>
      </w:tr>
      <w:tr w:rsidR="007B27C8" w:rsidRPr="000447F0" w:rsidTr="00234A91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4501</w:t>
            </w:r>
          </w:p>
        </w:tc>
      </w:tr>
      <w:tr w:rsidR="007B27C8" w:rsidRPr="000447F0" w:rsidTr="00FD010B">
        <w:trPr>
          <w:trHeight w:val="16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1125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2220</w:t>
            </w:r>
          </w:p>
        </w:tc>
      </w:tr>
      <w:tr w:rsidR="007B27C8" w:rsidRPr="000447F0" w:rsidTr="00234A91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7B27C8" w:rsidRPr="000447F0" w:rsidTr="00FD010B">
        <w:trPr>
          <w:trHeight w:val="189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3267F" w:rsidRDefault="007B27C8" w:rsidP="007B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67F">
              <w:rPr>
                <w:rFonts w:asciiTheme="minorHAnsi" w:hAnsiTheme="minorHAnsi" w:cstheme="minorHAnsi"/>
                <w:sz w:val="20"/>
                <w:szCs w:val="20"/>
              </w:rPr>
              <w:t>759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3267F" w:rsidRDefault="007B27C8" w:rsidP="00F3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67F"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  <w:r w:rsidR="00F3267F" w:rsidRPr="00F3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3267F" w:rsidRDefault="007B27C8" w:rsidP="00F3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67F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  <w:r w:rsidR="00F3267F" w:rsidRPr="00F3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3267F" w:rsidRDefault="007B27C8" w:rsidP="007B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67F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3267F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67F">
              <w:rPr>
                <w:rFonts w:asciiTheme="minorHAnsi" w:hAnsiTheme="minorHAnsi" w:cstheme="minorHAnsi"/>
                <w:sz w:val="20"/>
                <w:szCs w:val="20"/>
              </w:rPr>
              <w:t>7377</w:t>
            </w:r>
          </w:p>
        </w:tc>
      </w:tr>
      <w:tr w:rsidR="007B27C8" w:rsidRPr="000447F0" w:rsidTr="00230767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0447F0" w:rsidRDefault="007B27C8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7B27C8" w:rsidRDefault="007B27C8" w:rsidP="007B27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7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C8" w:rsidRPr="00FD010B" w:rsidRDefault="007B27C8" w:rsidP="00FD0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10B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</w:tbl>
    <w:p w:rsidR="006E5934" w:rsidRDefault="006E5934" w:rsidP="00FD276F">
      <w:pPr>
        <w:pStyle w:val="ab"/>
        <w:spacing w:after="0"/>
        <w:contextualSpacing/>
        <w:jc w:val="right"/>
      </w:pPr>
    </w:p>
    <w:p w:rsidR="000447F0" w:rsidRDefault="00230767" w:rsidP="00FD276F">
      <w:pPr>
        <w:pStyle w:val="ab"/>
        <w:spacing w:after="0"/>
        <w:contextualSpacing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357CE5">
          <w:rPr>
            <w:noProof/>
          </w:rPr>
          <w:t>4</w:t>
        </w:r>
      </w:fldSimple>
    </w:p>
    <w:p w:rsidR="000447F0" w:rsidRDefault="007B27C8" w:rsidP="0033323B">
      <w:pPr>
        <w:jc w:val="center"/>
        <w:rPr>
          <w:b/>
        </w:rPr>
      </w:pPr>
      <w:r w:rsidRPr="007B27C8">
        <w:rPr>
          <w:b/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-150348</wp:posOffset>
            </wp:positionH>
            <wp:positionV relativeFrom="paragraph">
              <wp:posOffset>67798</wp:posOffset>
            </wp:positionV>
            <wp:extent cx="6444321" cy="3404382"/>
            <wp:effectExtent l="19050" t="0" r="0" b="0"/>
            <wp:wrapNone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447F0" w:rsidRDefault="000447F0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230767" w:rsidRDefault="00230767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447F0" w:rsidRDefault="00F3267F" w:rsidP="000F19BC">
      <w:pPr>
        <w:pStyle w:val="ab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206130</wp:posOffset>
            </wp:positionV>
            <wp:extent cx="5957668" cy="2328203"/>
            <wp:effectExtent l="0" t="0" r="0" b="0"/>
            <wp:wrapNone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F19BC">
        <w:t xml:space="preserve">Диаграмма </w:t>
      </w:r>
      <w:fldSimple w:instr=" SEQ Диаграмма \* ARABIC ">
        <w:r w:rsidR="00357CE5">
          <w:rPr>
            <w:noProof/>
          </w:rPr>
          <w:t>5</w:t>
        </w:r>
      </w:fldSimple>
    </w:p>
    <w:p w:rsidR="000447F0" w:rsidRDefault="000447F0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F3267F" w:rsidRDefault="00F3267F" w:rsidP="00F3267F">
      <w:pPr>
        <w:ind w:firstLine="709"/>
        <w:jc w:val="both"/>
      </w:pPr>
      <w:r w:rsidRPr="00C4648B">
        <w:lastRenderedPageBreak/>
        <w:t>9367 участников ОГЭ в Брянской области</w:t>
      </w:r>
      <w:r w:rsidR="005614F1">
        <w:t xml:space="preserve"> сдали экзамены без неудовлетворительных отметок</w:t>
      </w:r>
      <w:r>
        <w:t xml:space="preserve">, что составляет 93,2% от общего количества участников ОГЭ. </w:t>
      </w:r>
    </w:p>
    <w:p w:rsidR="00F3267F" w:rsidRDefault="00F3267F" w:rsidP="00F3267F">
      <w:pPr>
        <w:ind w:firstLine="709"/>
        <w:jc w:val="both"/>
      </w:pPr>
      <w:r>
        <w:t xml:space="preserve">5087 участников (50,6% от общего количества участников ОГЭ) сдали 4 экзамена на "хорошо" и "отлично". Из них 666 (6,6% от общего количества участников ОГЭ) </w:t>
      </w:r>
      <w:r w:rsidR="000570CE">
        <w:t>об</w:t>
      </w:r>
      <w:r>
        <w:t>уча</w:t>
      </w:r>
      <w:r w:rsidR="000570CE">
        <w:t>ю</w:t>
      </w:r>
      <w:r>
        <w:t>щихся сдали ОГЭ по четырем предметам только на оценку "отлично".</w:t>
      </w:r>
    </w:p>
    <w:p w:rsidR="007B040A" w:rsidRDefault="007B040A" w:rsidP="00AC18B3">
      <w:pPr>
        <w:pStyle w:val="ab"/>
        <w:jc w:val="right"/>
      </w:pPr>
    </w:p>
    <w:p w:rsidR="00AC18B3" w:rsidRDefault="00AC18B3" w:rsidP="00AC18B3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1273"/>
        <w:gridCol w:w="1529"/>
        <w:gridCol w:w="1222"/>
        <w:gridCol w:w="1279"/>
        <w:gridCol w:w="962"/>
        <w:gridCol w:w="1315"/>
        <w:gridCol w:w="997"/>
        <w:gridCol w:w="1277"/>
      </w:tblGrid>
      <w:tr w:rsidR="00F3267F" w:rsidRPr="00F3267F" w:rsidTr="007B040A">
        <w:trPr>
          <w:trHeight w:val="190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b/>
                <w:bCs/>
                <w:color w:val="000000"/>
              </w:rPr>
            </w:pPr>
            <w:r w:rsidRPr="00AC18B3">
              <w:rPr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b/>
                <w:bCs/>
              </w:rPr>
            </w:pPr>
            <w:r w:rsidRPr="00AC18B3">
              <w:rPr>
                <w:b/>
                <w:bCs/>
              </w:rPr>
              <w:t>Участники ОГЭ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b/>
                <w:bCs/>
              </w:rPr>
            </w:pPr>
            <w:r w:rsidRPr="00AC18B3">
              <w:rPr>
                <w:b/>
                <w:bCs/>
              </w:rPr>
              <w:t>Количество/доля выпускников, сдавших четыре экзамена на "4" и "5"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b/>
                <w:bCs/>
              </w:rPr>
            </w:pPr>
            <w:r w:rsidRPr="00AC18B3">
              <w:rPr>
                <w:b/>
                <w:bCs/>
              </w:rPr>
              <w:t>Количество/доля выпускников, сдавших четыре экзамена на "5"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b/>
                <w:bCs/>
              </w:rPr>
            </w:pPr>
            <w:r w:rsidRPr="00AC18B3">
              <w:rPr>
                <w:b/>
                <w:bCs/>
              </w:rPr>
              <w:t>Количество/доля выпускников, сдавших обязательные предметы на "4" и "5"</w:t>
            </w:r>
          </w:p>
        </w:tc>
      </w:tr>
      <w:tr w:rsidR="00F3267F" w:rsidRPr="00F3267F" w:rsidTr="00B07E17">
        <w:trPr>
          <w:trHeight w:val="1127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7F" w:rsidRPr="00AC18B3" w:rsidRDefault="00F3267F" w:rsidP="00AC18B3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Брянская область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10054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5087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50,6%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666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6,6%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7185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AC18B3" w:rsidRDefault="00F3267F" w:rsidP="00F3267F">
            <w:pPr>
              <w:jc w:val="center"/>
              <w:rPr>
                <w:color w:val="000000"/>
              </w:rPr>
            </w:pPr>
            <w:r w:rsidRPr="00AC18B3">
              <w:rPr>
                <w:color w:val="000000"/>
              </w:rPr>
              <w:t>71,5%</w:t>
            </w:r>
          </w:p>
        </w:tc>
      </w:tr>
    </w:tbl>
    <w:p w:rsidR="00F3267F" w:rsidRDefault="00F3267F" w:rsidP="00F3267F">
      <w:pPr>
        <w:jc w:val="center"/>
        <w:rPr>
          <w:b/>
        </w:rPr>
      </w:pPr>
    </w:p>
    <w:p w:rsidR="00F3267F" w:rsidRDefault="00F3267F" w:rsidP="00F3267F">
      <w:pPr>
        <w:jc w:val="center"/>
        <w:rPr>
          <w:b/>
        </w:rPr>
      </w:pPr>
    </w:p>
    <w:p w:rsidR="00F3267F" w:rsidRDefault="00F3267F" w:rsidP="00F3267F">
      <w:pPr>
        <w:jc w:val="center"/>
        <w:rPr>
          <w:b/>
        </w:rPr>
      </w:pPr>
      <w:r>
        <w:rPr>
          <w:b/>
        </w:rPr>
        <w:t>Сведения о неудовлетворительных результатах по всем предметам участников ОГЭ</w:t>
      </w:r>
      <w:r w:rsidRPr="00D0591B">
        <w:rPr>
          <w:b/>
        </w:rPr>
        <w:t xml:space="preserve"> в Брянской области</w:t>
      </w:r>
      <w:r w:rsidRPr="00C4648B">
        <w:rPr>
          <w:b/>
        </w:rPr>
        <w:t xml:space="preserve"> </w:t>
      </w:r>
      <w:r w:rsidRPr="00D0591B">
        <w:rPr>
          <w:b/>
        </w:rPr>
        <w:t>в 201</w:t>
      </w:r>
      <w:r>
        <w:rPr>
          <w:b/>
        </w:rPr>
        <w:t>6</w:t>
      </w:r>
      <w:r w:rsidRPr="00D0591B">
        <w:rPr>
          <w:b/>
        </w:rPr>
        <w:t xml:space="preserve"> году</w:t>
      </w:r>
    </w:p>
    <w:p w:rsidR="007B040A" w:rsidRDefault="007B040A" w:rsidP="00F3267F">
      <w:pPr>
        <w:pStyle w:val="ab"/>
        <w:jc w:val="right"/>
      </w:pPr>
    </w:p>
    <w:p w:rsidR="00F3267F" w:rsidRDefault="00F3267F" w:rsidP="00F3267F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F3267F" w:rsidRPr="00C4648B" w:rsidTr="00F3267F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 xml:space="preserve">Количество участников ОГЭ, получивших оценку "2" </w:t>
            </w:r>
          </w:p>
        </w:tc>
      </w:tr>
      <w:tr w:rsidR="00F3267F" w:rsidRPr="00C4648B" w:rsidTr="007B040A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7B040A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687</w:t>
            </w:r>
          </w:p>
        </w:tc>
      </w:tr>
      <w:tr w:rsidR="00F3267F" w:rsidRPr="00C4648B" w:rsidTr="00F3267F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Из них:</w:t>
            </w:r>
          </w:p>
        </w:tc>
      </w:tr>
      <w:tr w:rsidR="00F3267F" w:rsidRPr="00C4648B" w:rsidTr="00F3267F">
        <w:trPr>
          <w:trHeight w:val="15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по двум обязательным предметам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по двум обязательным и одному предмету по выбору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по двум обязательным и двум предметам по выбору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по двум предметам по выбору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по одному предмету по выбору</w:t>
            </w:r>
          </w:p>
        </w:tc>
      </w:tr>
      <w:tr w:rsidR="00F3267F" w:rsidRPr="00C4648B" w:rsidTr="007B040A">
        <w:trPr>
          <w:trHeight w:val="42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620</w:t>
            </w:r>
          </w:p>
        </w:tc>
      </w:tr>
      <w:tr w:rsidR="00F3267F" w:rsidRPr="00C4648B" w:rsidTr="00F3267F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 xml:space="preserve">Количество полученных оценок "2" </w:t>
            </w:r>
          </w:p>
        </w:tc>
      </w:tr>
      <w:tr w:rsidR="00F3267F" w:rsidRPr="00C4648B" w:rsidTr="007B040A">
        <w:trPr>
          <w:trHeight w:val="39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F3267F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620</w:t>
            </w:r>
          </w:p>
        </w:tc>
      </w:tr>
      <w:tr w:rsidR="00F3267F" w:rsidRPr="00C4648B" w:rsidTr="00F3267F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67F" w:rsidRPr="00C4648B" w:rsidRDefault="00F3267F" w:rsidP="00F3267F">
            <w:pPr>
              <w:jc w:val="center"/>
              <w:rPr>
                <w:bCs/>
                <w:color w:val="000000"/>
              </w:rPr>
            </w:pPr>
            <w:r w:rsidRPr="00C4648B">
              <w:rPr>
                <w:bCs/>
                <w:color w:val="000000"/>
              </w:rPr>
              <w:t>Всего получено оценок "2"</w:t>
            </w:r>
          </w:p>
        </w:tc>
      </w:tr>
      <w:tr w:rsidR="00F3267F" w:rsidRPr="00C4648B" w:rsidTr="007B040A">
        <w:trPr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67F" w:rsidRPr="00C4648B" w:rsidRDefault="00F3267F" w:rsidP="007B040A">
            <w:pPr>
              <w:jc w:val="center"/>
              <w:rPr>
                <w:b/>
                <w:color w:val="000000"/>
              </w:rPr>
            </w:pPr>
            <w:r w:rsidRPr="00C4648B">
              <w:rPr>
                <w:b/>
                <w:color w:val="000000"/>
              </w:rPr>
              <w:t>757</w:t>
            </w:r>
          </w:p>
        </w:tc>
      </w:tr>
    </w:tbl>
    <w:p w:rsidR="00F3267F" w:rsidRDefault="00F3267F" w:rsidP="00F3267F">
      <w:pPr>
        <w:jc w:val="both"/>
        <w:rPr>
          <w:b/>
        </w:rPr>
      </w:pPr>
    </w:p>
    <w:p w:rsidR="000F19BC" w:rsidRDefault="000F19BC">
      <w:pPr>
        <w:rPr>
          <w:b/>
        </w:rPr>
      </w:pPr>
    </w:p>
    <w:p w:rsidR="006961AB" w:rsidRPr="006961AB" w:rsidRDefault="006961AB" w:rsidP="006961AB"/>
    <w:p w:rsidR="00416E56" w:rsidRPr="00D60968" w:rsidRDefault="00416E56" w:rsidP="00D60968">
      <w:pPr>
        <w:sectPr w:rsidR="00416E56" w:rsidRPr="00D6096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6E1AF9" w:rsidRDefault="006E1AF9" w:rsidP="00BE676D">
      <w:pPr>
        <w:pStyle w:val="1"/>
        <w:spacing w:before="0"/>
        <w:jc w:val="center"/>
        <w:rPr>
          <w:sz w:val="24"/>
          <w:szCs w:val="24"/>
        </w:rPr>
      </w:pPr>
      <w:bookmarkStart w:id="4" w:name="_Toc331059689"/>
      <w:bookmarkStart w:id="5" w:name="_Toc459986065"/>
      <w:r>
        <w:rPr>
          <w:sz w:val="24"/>
          <w:szCs w:val="24"/>
        </w:rPr>
        <w:lastRenderedPageBreak/>
        <w:t>РУССКИЙ ЯЗЫК</w:t>
      </w:r>
      <w:bookmarkEnd w:id="4"/>
      <w:bookmarkEnd w:id="5"/>
    </w:p>
    <w:p w:rsidR="006E1AF9" w:rsidRDefault="006E1AF9" w:rsidP="00BE676D">
      <w:pPr>
        <w:pStyle w:val="1"/>
        <w:spacing w:before="200"/>
        <w:contextualSpacing/>
        <w:jc w:val="center"/>
        <w:rPr>
          <w:sz w:val="24"/>
          <w:szCs w:val="24"/>
        </w:rPr>
      </w:pPr>
      <w:bookmarkStart w:id="6" w:name="_Toc331059690"/>
      <w:bookmarkStart w:id="7" w:name="_Toc459986066"/>
      <w:r w:rsidRPr="00136E22">
        <w:rPr>
          <w:sz w:val="24"/>
          <w:szCs w:val="24"/>
        </w:rPr>
        <w:t>Результаты</w:t>
      </w:r>
      <w:r w:rsidR="00232294">
        <w:rPr>
          <w:sz w:val="24"/>
          <w:szCs w:val="24"/>
        </w:rPr>
        <w:t xml:space="preserve"> основного</w:t>
      </w:r>
      <w:r w:rsidRPr="00136E22">
        <w:rPr>
          <w:sz w:val="24"/>
          <w:szCs w:val="24"/>
        </w:rPr>
        <w:t xml:space="preserve"> государственно</w:t>
      </w:r>
      <w:r w:rsidR="00232294">
        <w:rPr>
          <w:sz w:val="24"/>
          <w:szCs w:val="24"/>
        </w:rPr>
        <w:t>го 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русскому языку</w:t>
      </w:r>
      <w:r w:rsidR="00EB1FC1">
        <w:rPr>
          <w:sz w:val="24"/>
          <w:szCs w:val="24"/>
        </w:rPr>
        <w:t xml:space="preserve"> выпускников </w:t>
      </w:r>
      <w:r>
        <w:rPr>
          <w:sz w:val="24"/>
          <w:szCs w:val="24"/>
          <w:lang w:val="en-US"/>
        </w:rPr>
        <w:t>IX</w:t>
      </w:r>
      <w:r w:rsidRPr="00136E22">
        <w:rPr>
          <w:sz w:val="24"/>
          <w:szCs w:val="24"/>
        </w:rPr>
        <w:t xml:space="preserve"> классов Брянской области в </w:t>
      </w:r>
      <w:r>
        <w:rPr>
          <w:sz w:val="24"/>
          <w:szCs w:val="24"/>
        </w:rPr>
        <w:t>201</w:t>
      </w:r>
      <w:r w:rsidR="00BC7686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6"/>
      <w:bookmarkEnd w:id="7"/>
    </w:p>
    <w:p w:rsidR="006E1AF9" w:rsidRDefault="006E1AF9" w:rsidP="006E1AF9"/>
    <w:p w:rsidR="00232294" w:rsidRDefault="00BC7686" w:rsidP="00BC7686">
      <w:pPr>
        <w:pStyle w:val="Default"/>
        <w:ind w:firstLine="709"/>
        <w:jc w:val="both"/>
      </w:pPr>
      <w:r w:rsidRPr="00DA17DC">
        <w:t>На осно</w:t>
      </w:r>
      <w:r>
        <w:t>вании приказа департамента образования и науки Брянской области от 18.04.2016 №976 "Об</w:t>
      </w:r>
      <w:r w:rsidRPr="00DA17DC">
        <w:t xml:space="preserve"> </w:t>
      </w:r>
      <w:r>
        <w:t>утверждении шкалы перевода первичных баллов</w:t>
      </w:r>
      <w:r w:rsidRPr="00DA17DC">
        <w:t xml:space="preserve"> </w:t>
      </w:r>
      <w:r>
        <w:t xml:space="preserve">за экзаменационные работы ОГЭ и ГВЭ </w:t>
      </w:r>
      <w:r w:rsidRPr="00DA17DC">
        <w:t xml:space="preserve">в </w:t>
      </w:r>
      <w:r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2016 году" установлена следующая шкала перевода баллов по русскому языку</w:t>
      </w:r>
      <w:r w:rsidR="00714FB2">
        <w:t>:</w:t>
      </w:r>
    </w:p>
    <w:p w:rsidR="009E644B" w:rsidRPr="002049C4" w:rsidRDefault="009E644B" w:rsidP="00BC7686">
      <w:pPr>
        <w:pStyle w:val="Default"/>
        <w:ind w:firstLine="709"/>
        <w:jc w:val="both"/>
        <w:rPr>
          <w:rFonts w:eastAsia="Calibri"/>
        </w:rPr>
      </w:pPr>
    </w:p>
    <w:p w:rsidR="006E1AF9" w:rsidRPr="00BE676D" w:rsidRDefault="006E1AF9" w:rsidP="006E1AF9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10"/>
        <w:gridCol w:w="1510"/>
        <w:gridCol w:w="1700"/>
        <w:gridCol w:w="4680"/>
        <w:gridCol w:w="4469"/>
      </w:tblGrid>
      <w:tr w:rsidR="00714FB2" w:rsidRPr="00DA17DC" w:rsidTr="00714FB2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714FB2" w:rsidRPr="00DA17DC" w:rsidTr="00005336">
        <w:trPr>
          <w:trHeight w:val="227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</w:rPr>
            </w:pPr>
            <w:r w:rsidRPr="00DA17DC">
              <w:rPr>
                <w:b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«5»</w:t>
            </w:r>
          </w:p>
        </w:tc>
      </w:tr>
      <w:tr w:rsidR="00714FB2" w:rsidRPr="00DA17DC" w:rsidTr="00005336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714FB2" w:rsidRPr="00DA17DC" w:rsidTr="00BE67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DA17DC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DA17DC">
              <w:rPr>
                <w:b/>
                <w:sz w:val="18"/>
                <w:szCs w:val="18"/>
              </w:rPr>
              <w:t>-3</w:t>
            </w:r>
            <w:r>
              <w:rPr>
                <w:b/>
                <w:sz w:val="18"/>
                <w:szCs w:val="18"/>
              </w:rPr>
              <w:t>3</w:t>
            </w:r>
            <w:r w:rsidRPr="00DA17DC">
              <w:rPr>
                <w:b/>
                <w:sz w:val="18"/>
                <w:szCs w:val="18"/>
              </w:rPr>
              <w:t>, из них не менее 4 баллов</w:t>
            </w:r>
            <w:r>
              <w:rPr>
                <w:b/>
                <w:sz w:val="18"/>
                <w:szCs w:val="18"/>
              </w:rPr>
              <w:t xml:space="preserve"> за грамотность</w:t>
            </w:r>
          </w:p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критериям</w:t>
            </w:r>
            <w:r w:rsidRPr="00DA17DC">
              <w:rPr>
                <w:b/>
                <w:sz w:val="18"/>
                <w:szCs w:val="18"/>
              </w:rPr>
              <w:t>ГК1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ГК1 - ГК4 участник</w:t>
            </w:r>
            <w:r>
              <w:rPr>
                <w:b/>
                <w:sz w:val="18"/>
                <w:szCs w:val="18"/>
              </w:rPr>
              <w:t xml:space="preserve"> набрал менее 4 баллов, выставляется отметка "3"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Pr="00DA17D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39</w:t>
            </w:r>
            <w:r w:rsidRPr="00DA17DC">
              <w:rPr>
                <w:b/>
                <w:sz w:val="18"/>
                <w:szCs w:val="18"/>
              </w:rPr>
              <w:t>, из них не менее 6 баллов</w:t>
            </w:r>
            <w:r>
              <w:rPr>
                <w:b/>
                <w:sz w:val="18"/>
                <w:szCs w:val="18"/>
              </w:rPr>
              <w:t xml:space="preserve"> за грамотность (</w:t>
            </w:r>
            <w:r w:rsidRPr="00DA17DC">
              <w:rPr>
                <w:b/>
                <w:sz w:val="18"/>
                <w:szCs w:val="18"/>
              </w:rPr>
              <w:t>по критериям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ГК1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ГК1 - ГК4 участник</w:t>
            </w:r>
            <w:r>
              <w:rPr>
                <w:b/>
                <w:sz w:val="18"/>
                <w:szCs w:val="18"/>
              </w:rPr>
              <w:t xml:space="preserve"> набрал менее 6 баллов, выставляется отметка "4"</w:t>
            </w:r>
          </w:p>
        </w:tc>
      </w:tr>
    </w:tbl>
    <w:p w:rsidR="000D3EFE" w:rsidRPr="00BE676D" w:rsidRDefault="000D3EFE" w:rsidP="006E1AF9">
      <w:pPr>
        <w:ind w:firstLine="709"/>
        <w:jc w:val="both"/>
        <w:rPr>
          <w:sz w:val="16"/>
          <w:szCs w:val="16"/>
        </w:rPr>
      </w:pPr>
    </w:p>
    <w:p w:rsidR="009E644B" w:rsidRDefault="009E644B" w:rsidP="004B058A">
      <w:pPr>
        <w:pStyle w:val="ab"/>
        <w:jc w:val="right"/>
      </w:pPr>
    </w:p>
    <w:p w:rsidR="006E1AF9" w:rsidRDefault="000B1981" w:rsidP="004B058A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12</w:t>
        </w:r>
      </w:fldSimple>
    </w:p>
    <w:tbl>
      <w:tblPr>
        <w:tblW w:w="5000" w:type="pct"/>
        <w:tblLook w:val="04A0"/>
      </w:tblPr>
      <w:tblGrid>
        <w:gridCol w:w="2605"/>
        <w:gridCol w:w="1368"/>
        <w:gridCol w:w="1341"/>
        <w:gridCol w:w="1175"/>
        <w:gridCol w:w="892"/>
        <w:gridCol w:w="895"/>
        <w:gridCol w:w="889"/>
        <w:gridCol w:w="889"/>
        <w:gridCol w:w="889"/>
        <w:gridCol w:w="883"/>
        <w:gridCol w:w="889"/>
        <w:gridCol w:w="1028"/>
        <w:gridCol w:w="1326"/>
      </w:tblGrid>
      <w:tr w:rsidR="00C71F7B" w:rsidRPr="00D1399F" w:rsidTr="00C71F7B">
        <w:trPr>
          <w:trHeight w:val="283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561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участников/</w:t>
            </w:r>
            <w:r w:rsidRPr="00D1399F">
              <w:rPr>
                <w:b/>
                <w:bCs/>
                <w:sz w:val="18"/>
                <w:szCs w:val="18"/>
              </w:rPr>
              <w:t>доля от общего количества уча</w:t>
            </w:r>
            <w:r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C71F7B" w:rsidRPr="00D1399F" w:rsidTr="00C71F7B">
        <w:trPr>
          <w:trHeight w:val="227"/>
        </w:trPr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D1399F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686" w:rsidRPr="00D1399F" w:rsidTr="00005336">
        <w:trPr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686" w:rsidRPr="00D1399F" w:rsidRDefault="00BC7686" w:rsidP="00714FB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1399F">
              <w:rPr>
                <w:b/>
                <w:bCs/>
                <w:color w:val="C00000"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10053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33,0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0,05%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1869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18,6%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2772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27,6%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5407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53,8%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4348B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81,4%</w:t>
            </w:r>
          </w:p>
        </w:tc>
      </w:tr>
    </w:tbl>
    <w:p w:rsidR="006E1AF9" w:rsidRPr="00BE676D" w:rsidRDefault="006E1AF9" w:rsidP="006E1AF9">
      <w:pPr>
        <w:rPr>
          <w:sz w:val="16"/>
          <w:szCs w:val="16"/>
        </w:rPr>
      </w:pPr>
    </w:p>
    <w:p w:rsidR="009E644B" w:rsidRDefault="009E644B" w:rsidP="006E1AF9">
      <w:pPr>
        <w:jc w:val="center"/>
        <w:rPr>
          <w:rFonts w:ascii="Cambria" w:hAnsi="Cambria"/>
          <w:b/>
          <w:bCs/>
          <w:color w:val="365F91"/>
        </w:rPr>
      </w:pPr>
    </w:p>
    <w:p w:rsidR="006E1AF9" w:rsidRDefault="006E1AF9" w:rsidP="006E1AF9">
      <w:pPr>
        <w:jc w:val="center"/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 w:rsidR="00705E5B"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 w:rsidR="00705E5B"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 w:rsidR="00705E5B"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 xml:space="preserve">русскому языку выпускников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9E644B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BC7686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6E1AF9" w:rsidRDefault="000B1981" w:rsidP="00BC7686">
      <w:pPr>
        <w:pStyle w:val="ab"/>
        <w:spacing w:before="24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13</w:t>
        </w:r>
      </w:fldSimple>
    </w:p>
    <w:tbl>
      <w:tblPr>
        <w:tblW w:w="5000" w:type="pct"/>
        <w:tblLook w:val="04A0"/>
      </w:tblPr>
      <w:tblGrid>
        <w:gridCol w:w="2968"/>
        <w:gridCol w:w="1187"/>
        <w:gridCol w:w="1178"/>
        <w:gridCol w:w="931"/>
        <w:gridCol w:w="756"/>
        <w:gridCol w:w="943"/>
        <w:gridCol w:w="943"/>
        <w:gridCol w:w="1082"/>
        <w:gridCol w:w="946"/>
        <w:gridCol w:w="1079"/>
        <w:gridCol w:w="943"/>
        <w:gridCol w:w="1139"/>
        <w:gridCol w:w="974"/>
      </w:tblGrid>
      <w:tr w:rsidR="00C71F7B" w:rsidRPr="00C1482E" w:rsidTr="00C71F7B">
        <w:trPr>
          <w:trHeight w:val="22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Pr="00C1482E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C71F7B" w:rsidRPr="00C1482E" w:rsidTr="00C71F7B">
        <w:trPr>
          <w:trHeight w:val="227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B" w:rsidRPr="00C1482E" w:rsidRDefault="00C71F7B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686" w:rsidRPr="00C1482E" w:rsidTr="00005336">
        <w:trPr>
          <w:trHeight w:val="39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686" w:rsidRPr="00C1482E" w:rsidRDefault="00BC7686" w:rsidP="00714FB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1482E">
              <w:rPr>
                <w:b/>
                <w:bCs/>
                <w:color w:val="C00000"/>
                <w:sz w:val="18"/>
                <w:szCs w:val="18"/>
              </w:rPr>
              <w:t>Итого по г.</w:t>
            </w:r>
            <w:r w:rsidR="007B1A63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C1482E">
              <w:rPr>
                <w:b/>
                <w:bCs/>
                <w:color w:val="C00000"/>
                <w:sz w:val="18"/>
                <w:szCs w:val="18"/>
              </w:rPr>
              <w:t>Брянску: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3357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33,9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17,5%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874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28,1%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2012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59,9%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686" w:rsidRDefault="00BC7686" w:rsidP="00005336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86,0%</w:t>
            </w:r>
          </w:p>
        </w:tc>
      </w:tr>
    </w:tbl>
    <w:p w:rsidR="006E1AF9" w:rsidRPr="002465A3" w:rsidRDefault="006E1AF9" w:rsidP="006E1AF9">
      <w:pPr>
        <w:jc w:val="center"/>
        <w:rPr>
          <w:rFonts w:ascii="Cambria" w:hAnsi="Cambria"/>
          <w:b/>
          <w:bCs/>
          <w:color w:val="365F91"/>
        </w:rPr>
        <w:sectPr w:rsidR="006E1AF9" w:rsidRPr="002465A3" w:rsidSect="00FE4F3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14FB2" w:rsidRPr="00696EBD" w:rsidRDefault="000B1981" w:rsidP="004B058A">
      <w:pPr>
        <w:pStyle w:val="ab"/>
        <w:jc w:val="right"/>
      </w:pPr>
      <w:r>
        <w:lastRenderedPageBreak/>
        <w:t xml:space="preserve">Таблица </w:t>
      </w:r>
      <w:fldSimple w:instr=" SEQ Таблица \* ARABIC ">
        <w:r w:rsidR="00357CE5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1196"/>
        <w:gridCol w:w="962"/>
        <w:gridCol w:w="962"/>
        <w:gridCol w:w="964"/>
        <w:gridCol w:w="956"/>
        <w:gridCol w:w="956"/>
        <w:gridCol w:w="958"/>
        <w:gridCol w:w="968"/>
        <w:gridCol w:w="968"/>
        <w:gridCol w:w="964"/>
      </w:tblGrid>
      <w:tr w:rsidR="00714FB2" w:rsidRPr="00F35F25" w:rsidTr="00B817C4">
        <w:trPr>
          <w:trHeight w:val="61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Качество знаний по русскому языку</w:t>
            </w:r>
          </w:p>
        </w:tc>
      </w:tr>
      <w:tr w:rsidR="00947FD9" w:rsidRPr="00F35F25" w:rsidTr="00B817C4">
        <w:trPr>
          <w:trHeight w:val="26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D9" w:rsidRPr="00F35F25" w:rsidRDefault="00947FD9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47FD9" w:rsidRPr="00F35F25" w:rsidTr="00B817C4">
        <w:trPr>
          <w:trHeight w:val="46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714FB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35F25">
              <w:rPr>
                <w:b/>
                <w:bCs/>
                <w:color w:val="C00000"/>
                <w:sz w:val="18"/>
                <w:szCs w:val="18"/>
              </w:rPr>
              <w:t>Брянская область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9997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1399F">
              <w:rPr>
                <w:b/>
                <w:bCs/>
                <w:color w:val="C00000"/>
                <w:sz w:val="18"/>
                <w:szCs w:val="18"/>
              </w:rPr>
              <w:t>9810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10053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1399F">
              <w:rPr>
                <w:b/>
                <w:bCs/>
                <w:color w:val="C00000"/>
                <w:sz w:val="18"/>
                <w:szCs w:val="18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77,8%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1399F">
              <w:rPr>
                <w:b/>
                <w:bCs/>
                <w:color w:val="C00000"/>
                <w:sz w:val="18"/>
                <w:szCs w:val="18"/>
              </w:rPr>
              <w:t>81,1%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35F25" w:rsidRDefault="00947FD9" w:rsidP="00AE56D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1399F">
              <w:rPr>
                <w:b/>
                <w:bCs/>
                <w:color w:val="C00000"/>
                <w:sz w:val="18"/>
                <w:szCs w:val="18"/>
              </w:rPr>
              <w:t>81,</w:t>
            </w:r>
            <w:r>
              <w:rPr>
                <w:b/>
                <w:bCs/>
                <w:color w:val="C00000"/>
                <w:sz w:val="18"/>
                <w:szCs w:val="18"/>
              </w:rPr>
              <w:t>4</w:t>
            </w:r>
            <w:r w:rsidRPr="00D1399F">
              <w:rPr>
                <w:b/>
                <w:bCs/>
                <w:color w:val="C00000"/>
                <w:sz w:val="18"/>
                <w:szCs w:val="18"/>
              </w:rPr>
              <w:t>%</w:t>
            </w:r>
          </w:p>
        </w:tc>
      </w:tr>
    </w:tbl>
    <w:p w:rsidR="007259FD" w:rsidRDefault="007259FD" w:rsidP="004B058A">
      <w:pPr>
        <w:pStyle w:val="ab"/>
        <w:jc w:val="right"/>
      </w:pPr>
    </w:p>
    <w:p w:rsidR="006E1AF9" w:rsidRDefault="00735F0D" w:rsidP="004B058A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2413"/>
        <w:gridCol w:w="825"/>
        <w:gridCol w:w="828"/>
        <w:gridCol w:w="828"/>
        <w:gridCol w:w="828"/>
        <w:gridCol w:w="826"/>
        <w:gridCol w:w="828"/>
        <w:gridCol w:w="828"/>
        <w:gridCol w:w="828"/>
        <w:gridCol w:w="822"/>
      </w:tblGrid>
      <w:tr w:rsidR="00FA0070" w:rsidRPr="00143D67" w:rsidTr="00697E88">
        <w:trPr>
          <w:trHeight w:val="207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266CF">
            <w:pPr>
              <w:ind w:firstLine="17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 xml:space="preserve">ОГЭ </w:t>
            </w:r>
            <w:r w:rsidRPr="00143D67">
              <w:rPr>
                <w:b/>
                <w:bCs/>
                <w:sz w:val="18"/>
                <w:szCs w:val="18"/>
              </w:rPr>
              <w:t>по русскому языку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Качество знаний по русскому языку</w:t>
            </w:r>
          </w:p>
        </w:tc>
      </w:tr>
      <w:tr w:rsidR="00FA0070" w:rsidRPr="00143D67" w:rsidTr="00697E88">
        <w:trPr>
          <w:trHeight w:val="650"/>
        </w:trPr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7FD9" w:rsidRPr="002E26FF" w:rsidTr="00697E88">
        <w:trPr>
          <w:trHeight w:val="250"/>
        </w:trPr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D9" w:rsidRPr="00143D67" w:rsidRDefault="00947FD9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2E26FF" w:rsidRDefault="00947FD9" w:rsidP="00AE56D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47FD9" w:rsidRPr="00F7109B" w:rsidTr="00005336">
        <w:trPr>
          <w:trHeight w:val="51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143D67" w:rsidRDefault="00947FD9" w:rsidP="00731F0F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143D67">
              <w:rPr>
                <w:b/>
                <w:bCs/>
                <w:color w:val="C00000"/>
                <w:sz w:val="18"/>
                <w:szCs w:val="18"/>
              </w:rPr>
              <w:t>Итого по г.</w:t>
            </w:r>
            <w:r w:rsidR="007B1A63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143D67">
              <w:rPr>
                <w:b/>
                <w:bCs/>
                <w:color w:val="C00000"/>
                <w:sz w:val="18"/>
                <w:szCs w:val="18"/>
              </w:rPr>
              <w:t>Брянску: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3062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3201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7516B7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516B7">
              <w:rPr>
                <w:b/>
                <w:bCs/>
                <w:color w:val="C00000"/>
                <w:sz w:val="20"/>
                <w:szCs w:val="20"/>
              </w:rPr>
              <w:t>3357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4,4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7109B">
              <w:rPr>
                <w:b/>
                <w:bCs/>
                <w:color w:val="C00000"/>
                <w:sz w:val="20"/>
                <w:szCs w:val="20"/>
              </w:rPr>
              <w:t>82,5%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F7109B" w:rsidRDefault="00947FD9" w:rsidP="00AE56D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109B">
              <w:rPr>
                <w:b/>
                <w:color w:val="C00000"/>
                <w:sz w:val="20"/>
                <w:szCs w:val="20"/>
              </w:rPr>
              <w:t>86,3%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D9" w:rsidRPr="009D5C7F" w:rsidRDefault="00947FD9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D5C7F">
              <w:rPr>
                <w:b/>
                <w:bCs/>
                <w:color w:val="C00000"/>
                <w:sz w:val="20"/>
                <w:szCs w:val="20"/>
              </w:rPr>
              <w:t>86,0%</w:t>
            </w:r>
          </w:p>
        </w:tc>
      </w:tr>
    </w:tbl>
    <w:p w:rsidR="00FA0070" w:rsidRDefault="00596821" w:rsidP="006E1AF9">
      <w:pPr>
        <w:pStyle w:val="1"/>
        <w:jc w:val="center"/>
        <w:rPr>
          <w:sz w:val="24"/>
          <w:szCs w:val="24"/>
        </w:rPr>
      </w:pPr>
      <w:bookmarkStart w:id="8" w:name="_Toc459986067"/>
      <w:bookmarkStart w:id="9" w:name="_Toc331059691"/>
      <w:r>
        <w:rPr>
          <w:sz w:val="24"/>
          <w:szCs w:val="24"/>
        </w:rPr>
        <w:t>Результаты ОГЭ по русскому языку выпускников 9-х классов инновационных образовательных организаций Брянской области в 201</w:t>
      </w:r>
      <w:r w:rsidR="00D66DF4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8"/>
    </w:p>
    <w:p w:rsidR="007259FD" w:rsidRDefault="007259FD" w:rsidP="00596821">
      <w:pPr>
        <w:pStyle w:val="ab"/>
        <w:jc w:val="right"/>
      </w:pPr>
    </w:p>
    <w:p w:rsidR="00596821" w:rsidRPr="00596821" w:rsidRDefault="00596821" w:rsidP="00596821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4203"/>
        <w:gridCol w:w="1109"/>
        <w:gridCol w:w="850"/>
        <w:gridCol w:w="838"/>
        <w:gridCol w:w="1421"/>
        <w:gridCol w:w="1433"/>
      </w:tblGrid>
      <w:tr w:rsidR="00ED0523" w:rsidRPr="000A026F" w:rsidTr="00ED0523">
        <w:trPr>
          <w:trHeight w:val="102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596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731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731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731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Средняя оценка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731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0A026F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3" w:rsidRPr="000A026F" w:rsidRDefault="00ED0523" w:rsidP="00731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FA0070" w:rsidRPr="000A026F" w:rsidTr="0000533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A0070" w:rsidRPr="000A026F" w:rsidRDefault="00FA0070" w:rsidP="005968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26F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FE6613" w:rsidRPr="000A026F" w:rsidTr="00005336">
        <w:trPr>
          <w:trHeight w:val="454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0A026F" w:rsidRDefault="00FE6613" w:rsidP="00005336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FA0070" w:rsidRPr="000A026F" w:rsidTr="0000533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A0070" w:rsidRPr="000A026F" w:rsidRDefault="00FA0070" w:rsidP="0059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26F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FE6613" w:rsidRPr="000A026F" w:rsidTr="00005336">
        <w:trPr>
          <w:trHeight w:val="454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0A026F" w:rsidRDefault="00FE6613" w:rsidP="00731F0F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922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35,1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4,6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FA0070" w:rsidRPr="000A026F" w:rsidTr="0000533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FA0070" w:rsidRPr="000A026F" w:rsidRDefault="00FA0070" w:rsidP="0059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26F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FE6613" w:rsidRPr="000A026F" w:rsidTr="00005336">
        <w:trPr>
          <w:trHeight w:val="454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13" w:rsidRPr="000A026F" w:rsidRDefault="00FE6613" w:rsidP="00731F0F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146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4,6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13" w:rsidRPr="0051150B" w:rsidRDefault="00FE6613" w:rsidP="00AE56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150B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bookmarkEnd w:id="9"/>
    </w:tbl>
    <w:p w:rsidR="00697E88" w:rsidRDefault="00697E88" w:rsidP="00AE56D8">
      <w:pPr>
        <w:ind w:firstLine="709"/>
        <w:contextualSpacing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697E88" w:rsidRPr="00AE56D8" w:rsidRDefault="00697E88" w:rsidP="00AE56D8">
      <w:pPr>
        <w:ind w:firstLine="709"/>
        <w:contextualSpacing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5B386C" w:rsidRPr="00AE56D8" w:rsidRDefault="005B386C" w:rsidP="00AE56D8">
      <w:pPr>
        <w:ind w:firstLine="709"/>
        <w:jc w:val="both"/>
        <w:rPr>
          <w:rFonts w:asciiTheme="minorHAnsi" w:hAnsiTheme="minorHAnsi" w:cstheme="minorHAnsi"/>
        </w:rPr>
      </w:pPr>
    </w:p>
    <w:p w:rsidR="004771F0" w:rsidRDefault="004771F0">
      <w:pPr>
        <w:sectPr w:rsidR="004771F0" w:rsidSect="004771F0">
          <w:pgSz w:w="11906" w:h="16838"/>
          <w:pgMar w:top="851" w:right="1134" w:bottom="851" w:left="1134" w:header="709" w:footer="709" w:gutter="0"/>
          <w:cols w:space="720"/>
          <w:docGrid w:linePitch="299"/>
        </w:sectPr>
      </w:pPr>
    </w:p>
    <w:p w:rsidR="006E0A57" w:rsidRDefault="006E0A57" w:rsidP="00F72FC5">
      <w:pPr>
        <w:pStyle w:val="1"/>
        <w:spacing w:before="0"/>
        <w:jc w:val="center"/>
      </w:pPr>
      <w:bookmarkStart w:id="10" w:name="_Toc459986068"/>
      <w:r>
        <w:lastRenderedPageBreak/>
        <w:t>МАТЕМАТИКА</w:t>
      </w:r>
      <w:bookmarkEnd w:id="10"/>
    </w:p>
    <w:p w:rsidR="006E0A57" w:rsidRDefault="006E0A57" w:rsidP="00F72FC5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11" w:name="_Toc299100704"/>
      <w:bookmarkStart w:id="12" w:name="_Toc459986069"/>
      <w:r w:rsidRPr="00DA17DC">
        <w:rPr>
          <w:rFonts w:ascii="Times New Roman" w:hAnsi="Times New Roman"/>
          <w:sz w:val="24"/>
          <w:szCs w:val="24"/>
        </w:rPr>
        <w:t xml:space="preserve">Результаты </w:t>
      </w:r>
      <w:r w:rsidR="008C51AA">
        <w:rPr>
          <w:rFonts w:ascii="Times New Roman" w:hAnsi="Times New Roman"/>
          <w:sz w:val="24"/>
          <w:szCs w:val="24"/>
        </w:rPr>
        <w:t>основного государственного экзамена</w:t>
      </w:r>
      <w:r w:rsidRPr="00DA17D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математике</w:t>
      </w:r>
      <w:r w:rsidR="004B058A">
        <w:rPr>
          <w:rFonts w:ascii="Times New Roman" w:hAnsi="Times New Roman"/>
          <w:sz w:val="24"/>
          <w:szCs w:val="24"/>
        </w:rPr>
        <w:t xml:space="preserve"> выпускников </w:t>
      </w:r>
      <w:r w:rsidRPr="00DA17DC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классов Брянской области в 201</w:t>
      </w:r>
      <w:r w:rsidR="00B3668A">
        <w:rPr>
          <w:rFonts w:ascii="Times New Roman" w:hAnsi="Times New Roman"/>
          <w:sz w:val="24"/>
          <w:szCs w:val="24"/>
        </w:rPr>
        <w:t>6</w:t>
      </w:r>
      <w:r w:rsidRPr="00DA17DC">
        <w:rPr>
          <w:rFonts w:ascii="Times New Roman" w:hAnsi="Times New Roman"/>
          <w:sz w:val="24"/>
          <w:szCs w:val="24"/>
        </w:rPr>
        <w:t xml:space="preserve"> году</w:t>
      </w:r>
      <w:bookmarkEnd w:id="11"/>
      <w:bookmarkEnd w:id="12"/>
    </w:p>
    <w:p w:rsidR="004B058A" w:rsidRPr="004B058A" w:rsidRDefault="004B058A" w:rsidP="004B058A"/>
    <w:p w:rsidR="00D34402" w:rsidRDefault="00D34402" w:rsidP="006E0A57">
      <w:pPr>
        <w:ind w:firstLine="709"/>
        <w:jc w:val="both"/>
      </w:pPr>
      <w:r w:rsidRPr="00DA17DC">
        <w:t>На осно</w:t>
      </w:r>
      <w:r>
        <w:t xml:space="preserve">вании приказа департамента образования и науки Брянской области от </w:t>
      </w:r>
      <w:r w:rsidR="001231BD" w:rsidRPr="00CA3F9A">
        <w:t>18.04.2016 №976</w:t>
      </w:r>
      <w:r w:rsidR="001231BD">
        <w:t xml:space="preserve"> </w:t>
      </w:r>
      <w:r w:rsidR="005F30E1">
        <w:t>"Об</w:t>
      </w:r>
      <w:r w:rsidR="005F30E1" w:rsidRPr="00DA17DC">
        <w:t xml:space="preserve"> </w:t>
      </w:r>
      <w:r w:rsidR="005F30E1">
        <w:t>утверждении шкалы перевода первичных баллов</w:t>
      </w:r>
      <w:r w:rsidR="005F30E1" w:rsidRPr="00DA17DC">
        <w:t xml:space="preserve"> </w:t>
      </w:r>
      <w:r w:rsidR="005F30E1">
        <w:t xml:space="preserve">за экзаменационные работы ОГЭ и ГВЭ </w:t>
      </w:r>
      <w:r w:rsidR="005F30E1" w:rsidRPr="00DA17DC">
        <w:t xml:space="preserve">в </w:t>
      </w:r>
      <w:r w:rsidR="005F30E1"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1231BD">
        <w:t>6</w:t>
      </w:r>
      <w:r w:rsidR="005F30E1">
        <w:t xml:space="preserve"> году" установлена следующая шкала перевода баллов по математике:</w:t>
      </w:r>
    </w:p>
    <w:p w:rsidR="005F30E1" w:rsidRPr="00084A5F" w:rsidRDefault="005F30E1" w:rsidP="006E0A57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1"/>
        <w:gridCol w:w="3378"/>
        <w:gridCol w:w="3073"/>
        <w:gridCol w:w="6"/>
        <w:gridCol w:w="3067"/>
        <w:gridCol w:w="3067"/>
      </w:tblGrid>
      <w:tr w:rsidR="006E0A57" w:rsidTr="004B058A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E0A57" w:rsidTr="0033784C">
        <w:trPr>
          <w:trHeight w:val="397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«5»</w:t>
            </w:r>
          </w:p>
        </w:tc>
      </w:tr>
      <w:tr w:rsidR="006E0A57" w:rsidTr="0033784C">
        <w:trPr>
          <w:trHeight w:val="397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E0A57" w:rsidTr="0033784C">
        <w:trPr>
          <w:trHeight w:val="397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0-7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8-1</w:t>
            </w:r>
            <w:r w:rsidR="00D7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1</w:t>
            </w:r>
            <w:r w:rsidR="00D746BA">
              <w:rPr>
                <w:b/>
                <w:sz w:val="20"/>
                <w:szCs w:val="20"/>
              </w:rPr>
              <w:t>5</w:t>
            </w:r>
            <w:r w:rsidRPr="00123D22">
              <w:rPr>
                <w:b/>
                <w:sz w:val="20"/>
                <w:szCs w:val="20"/>
              </w:rPr>
              <w:t>-</w:t>
            </w:r>
            <w:r w:rsidR="009D7B56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2</w:t>
            </w:r>
            <w:r w:rsidRPr="00123D22">
              <w:rPr>
                <w:b/>
                <w:sz w:val="20"/>
                <w:szCs w:val="20"/>
              </w:rPr>
              <w:t>-3</w:t>
            </w:r>
            <w:r w:rsidR="001231BD">
              <w:rPr>
                <w:b/>
                <w:sz w:val="20"/>
                <w:szCs w:val="20"/>
              </w:rPr>
              <w:t>2</w:t>
            </w:r>
          </w:p>
        </w:tc>
      </w:tr>
    </w:tbl>
    <w:p w:rsidR="00D34402" w:rsidRPr="00084A5F" w:rsidRDefault="00D34402" w:rsidP="00D34402">
      <w:pPr>
        <w:ind w:firstLine="709"/>
        <w:jc w:val="both"/>
        <w:rPr>
          <w:sz w:val="16"/>
          <w:szCs w:val="16"/>
        </w:rPr>
      </w:pPr>
    </w:p>
    <w:p w:rsidR="00D34402" w:rsidRPr="00FD7391" w:rsidRDefault="00D34402" w:rsidP="00FD7391">
      <w:pPr>
        <w:ind w:firstLine="709"/>
        <w:contextualSpacing/>
        <w:jc w:val="both"/>
        <w:rPr>
          <w:sz w:val="20"/>
          <w:szCs w:val="20"/>
        </w:rPr>
      </w:pPr>
      <w:r w:rsidRPr="00FD7391">
        <w:rPr>
          <w:sz w:val="20"/>
          <w:szCs w:val="20"/>
        </w:rPr>
        <w:t>Максимальное количество баллов, которое может получить экзаменуемый за выполнение</w:t>
      </w:r>
      <w:r w:rsidR="009E45F7">
        <w:rPr>
          <w:sz w:val="20"/>
          <w:szCs w:val="20"/>
        </w:rPr>
        <w:t xml:space="preserve"> всей экзаменационной работы,</w:t>
      </w:r>
      <w:r w:rsidR="000570CE">
        <w:rPr>
          <w:sz w:val="20"/>
          <w:szCs w:val="20"/>
        </w:rPr>
        <w:t xml:space="preserve"> составляет </w:t>
      </w:r>
      <w:r w:rsidRPr="00FD7391">
        <w:rPr>
          <w:sz w:val="20"/>
          <w:szCs w:val="20"/>
        </w:rPr>
        <w:t>3</w:t>
      </w:r>
      <w:r w:rsidR="001231BD">
        <w:rPr>
          <w:sz w:val="20"/>
          <w:szCs w:val="20"/>
        </w:rPr>
        <w:t>2</w:t>
      </w:r>
      <w:r w:rsidR="00EE02D9">
        <w:rPr>
          <w:sz w:val="20"/>
          <w:szCs w:val="20"/>
        </w:rPr>
        <w:t xml:space="preserve"> балла</w:t>
      </w:r>
      <w:r w:rsidRPr="00FD7391">
        <w:rPr>
          <w:sz w:val="20"/>
          <w:szCs w:val="20"/>
        </w:rPr>
        <w:t>. Из них</w:t>
      </w:r>
      <w:r w:rsidR="000570CE">
        <w:rPr>
          <w:sz w:val="20"/>
          <w:szCs w:val="20"/>
        </w:rPr>
        <w:t>:</w:t>
      </w:r>
      <w:r w:rsidRPr="00FD7391">
        <w:rPr>
          <w:sz w:val="20"/>
          <w:szCs w:val="20"/>
        </w:rPr>
        <w:t xml:space="preserve"> за модуль "Алгебра" - 1</w:t>
      </w:r>
      <w:r w:rsidR="001231BD">
        <w:rPr>
          <w:sz w:val="20"/>
          <w:szCs w:val="20"/>
        </w:rPr>
        <w:t>4</w:t>
      </w:r>
      <w:r w:rsidRPr="00FD7391">
        <w:rPr>
          <w:sz w:val="20"/>
          <w:szCs w:val="20"/>
        </w:rPr>
        <w:t xml:space="preserve"> баллов, за модуль "Геометрия" - 1</w:t>
      </w:r>
      <w:r w:rsidR="001231BD">
        <w:rPr>
          <w:sz w:val="20"/>
          <w:szCs w:val="20"/>
        </w:rPr>
        <w:t>1</w:t>
      </w:r>
      <w:r w:rsidRPr="00FD7391">
        <w:rPr>
          <w:sz w:val="20"/>
          <w:szCs w:val="20"/>
        </w:rPr>
        <w:t xml:space="preserve"> баллов, за модуль "Реальная математика" - 7 баллов. Минимальный результат выполнения экзаменационной работы, свидетельствующий об освоении федерального компонента </w:t>
      </w:r>
      <w:r w:rsidR="00A323F3">
        <w:rPr>
          <w:sz w:val="20"/>
          <w:szCs w:val="20"/>
        </w:rPr>
        <w:t>государственного образовательного стандарта по</w:t>
      </w:r>
      <w:r w:rsidRPr="00FD7391">
        <w:rPr>
          <w:sz w:val="20"/>
          <w:szCs w:val="20"/>
        </w:rPr>
        <w:t xml:space="preserve"> пр</w:t>
      </w:r>
      <w:r w:rsidR="000570CE">
        <w:rPr>
          <w:sz w:val="20"/>
          <w:szCs w:val="20"/>
        </w:rPr>
        <w:t>е</w:t>
      </w:r>
      <w:r w:rsidR="00A323F3">
        <w:rPr>
          <w:sz w:val="20"/>
          <w:szCs w:val="20"/>
        </w:rPr>
        <w:t>дмету</w:t>
      </w:r>
      <w:r w:rsidR="000570CE">
        <w:rPr>
          <w:sz w:val="20"/>
          <w:szCs w:val="20"/>
        </w:rPr>
        <w:t xml:space="preserve"> "Математика", равен 8 балл</w:t>
      </w:r>
      <w:r w:rsidR="009E45F7">
        <w:rPr>
          <w:sz w:val="20"/>
          <w:szCs w:val="20"/>
        </w:rPr>
        <w:t>ам, набранным</w:t>
      </w:r>
      <w:r w:rsidRPr="00FD7391">
        <w:rPr>
          <w:sz w:val="20"/>
          <w:szCs w:val="20"/>
        </w:rPr>
        <w:t xml:space="preserve"> в сумме за выполнение заданий всех трех модулей. Из них не менее 3 баллов по модулю "Алгебра", не менее 2 баллов по модулю "Геометрия" и не менее 2 баллов по модулю "Реальная математика".</w:t>
      </w:r>
    </w:p>
    <w:p w:rsidR="006E0A57" w:rsidRDefault="00ED0523" w:rsidP="00ED0523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17</w:t>
        </w:r>
      </w:fldSimple>
    </w:p>
    <w:tbl>
      <w:tblPr>
        <w:tblW w:w="5000" w:type="pct"/>
        <w:tblLayout w:type="fixed"/>
        <w:tblLook w:val="04A0"/>
      </w:tblPr>
      <w:tblGrid>
        <w:gridCol w:w="3508"/>
        <w:gridCol w:w="135"/>
        <w:gridCol w:w="1283"/>
        <w:gridCol w:w="1277"/>
        <w:gridCol w:w="1136"/>
        <w:gridCol w:w="709"/>
        <w:gridCol w:w="851"/>
        <w:gridCol w:w="851"/>
        <w:gridCol w:w="992"/>
        <w:gridCol w:w="851"/>
        <w:gridCol w:w="854"/>
        <w:gridCol w:w="823"/>
        <w:gridCol w:w="28"/>
        <w:gridCol w:w="841"/>
        <w:gridCol w:w="40"/>
        <w:gridCol w:w="1173"/>
      </w:tblGrid>
      <w:tr w:rsidR="00697E88" w:rsidRPr="004C5E46" w:rsidTr="00697E88">
        <w:trPr>
          <w:trHeight w:val="28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первичный </w:t>
            </w:r>
            <w:r w:rsidRPr="004C5E46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22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697E88" w:rsidRPr="004C5E46" w:rsidTr="00697E88">
        <w:trPr>
          <w:trHeight w:val="227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88" w:rsidRPr="004C5E46" w:rsidRDefault="00697E8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88" w:rsidRPr="004C5E46" w:rsidRDefault="00697E8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88" w:rsidRPr="004C5E46" w:rsidRDefault="00697E8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88" w:rsidRPr="004C5E46" w:rsidRDefault="00697E8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4C5E46" w:rsidRDefault="00697E8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E88" w:rsidRPr="004C5E46" w:rsidRDefault="00697E88" w:rsidP="00084A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31BD" w:rsidTr="0033784C">
        <w:trPr>
          <w:trHeight w:val="510"/>
        </w:trPr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BD" w:rsidRPr="00FD7391" w:rsidRDefault="001231BD" w:rsidP="00084A5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D7391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10054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19,0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4,1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0,05%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1829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18,2%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5511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54,8%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2709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26,9%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31BD">
              <w:rPr>
                <w:b/>
                <w:color w:val="C00000"/>
                <w:sz w:val="20"/>
                <w:szCs w:val="20"/>
              </w:rPr>
              <w:t>81,8%</w:t>
            </w:r>
          </w:p>
        </w:tc>
      </w:tr>
    </w:tbl>
    <w:p w:rsidR="004B058A" w:rsidRPr="00FD7391" w:rsidRDefault="004B058A" w:rsidP="004B058A">
      <w:pPr>
        <w:contextualSpacing/>
        <w:jc w:val="center"/>
        <w:rPr>
          <w:rStyle w:val="af7"/>
          <w:b/>
          <w:i w:val="0"/>
          <w:sz w:val="16"/>
          <w:szCs w:val="16"/>
        </w:rPr>
      </w:pPr>
    </w:p>
    <w:p w:rsidR="006E0A57" w:rsidRPr="004B058A" w:rsidRDefault="006E0A57" w:rsidP="00FD7391">
      <w:pPr>
        <w:contextualSpacing/>
        <w:jc w:val="center"/>
        <w:rPr>
          <w:rStyle w:val="af7"/>
          <w:b/>
          <w:i w:val="0"/>
          <w:color w:val="548DD4" w:themeColor="text2" w:themeTint="99"/>
        </w:rPr>
      </w:pPr>
      <w:r w:rsidRPr="004B058A">
        <w:rPr>
          <w:rStyle w:val="af7"/>
          <w:b/>
          <w:i w:val="0"/>
          <w:color w:val="548DD4" w:themeColor="text2" w:themeTint="99"/>
        </w:rPr>
        <w:t xml:space="preserve">Результаты </w:t>
      </w:r>
      <w:r w:rsidR="00132106">
        <w:rPr>
          <w:rStyle w:val="af7"/>
          <w:b/>
          <w:i w:val="0"/>
          <w:color w:val="548DD4" w:themeColor="text2" w:themeTint="99"/>
        </w:rPr>
        <w:t xml:space="preserve">основного государственного экзамена </w:t>
      </w:r>
      <w:r w:rsidRPr="004B058A">
        <w:rPr>
          <w:rStyle w:val="af7"/>
          <w:b/>
          <w:i w:val="0"/>
          <w:color w:val="548DD4" w:themeColor="text2" w:themeTint="99"/>
        </w:rPr>
        <w:t>по математике выпускников</w:t>
      </w:r>
      <w:r w:rsidR="008A4AC4">
        <w:rPr>
          <w:rStyle w:val="af7"/>
          <w:b/>
          <w:i w:val="0"/>
          <w:color w:val="548DD4" w:themeColor="text2" w:themeTint="99"/>
        </w:rPr>
        <w:t xml:space="preserve"> </w:t>
      </w:r>
      <w:r w:rsidRPr="004B058A">
        <w:rPr>
          <w:rStyle w:val="af7"/>
          <w:b/>
          <w:i w:val="0"/>
          <w:color w:val="548DD4" w:themeColor="text2" w:themeTint="99"/>
        </w:rPr>
        <w:t>IX классов г.Брянска в 201</w:t>
      </w:r>
      <w:r w:rsidR="001231BD">
        <w:rPr>
          <w:rStyle w:val="af7"/>
          <w:b/>
          <w:i w:val="0"/>
          <w:color w:val="548DD4" w:themeColor="text2" w:themeTint="99"/>
        </w:rPr>
        <w:t>6</w:t>
      </w:r>
      <w:r w:rsidRPr="004B058A">
        <w:rPr>
          <w:rStyle w:val="af7"/>
          <w:b/>
          <w:i w:val="0"/>
          <w:color w:val="548DD4" w:themeColor="text2" w:themeTint="99"/>
        </w:rPr>
        <w:t xml:space="preserve"> году</w:t>
      </w:r>
    </w:p>
    <w:p w:rsidR="00084A5F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2951"/>
        <w:gridCol w:w="1465"/>
        <w:gridCol w:w="1277"/>
        <w:gridCol w:w="1133"/>
        <w:gridCol w:w="608"/>
        <w:gridCol w:w="746"/>
        <w:gridCol w:w="881"/>
        <w:gridCol w:w="976"/>
        <w:gridCol w:w="952"/>
        <w:gridCol w:w="1115"/>
        <w:gridCol w:w="967"/>
        <w:gridCol w:w="1096"/>
        <w:gridCol w:w="1185"/>
      </w:tblGrid>
      <w:tr w:rsidR="00697E88" w:rsidRPr="00166C62" w:rsidTr="00697E88">
        <w:trPr>
          <w:trHeight w:val="255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Количество уча</w:t>
            </w:r>
            <w:r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Первичный  балл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Pr="00166C62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697E88" w:rsidRPr="00166C62" w:rsidTr="00697E88">
        <w:trPr>
          <w:trHeight w:val="238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66C62" w:rsidRDefault="00697E8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66C62" w:rsidRDefault="00697E8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66C62" w:rsidRDefault="00697E8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66C62" w:rsidRDefault="00697E8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66C62" w:rsidRDefault="00697E8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66C62" w:rsidRDefault="00697E88" w:rsidP="00084A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31BD" w:rsidRPr="00FD7391" w:rsidTr="0033784C">
        <w:trPr>
          <w:trHeight w:val="51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FD7391" w:rsidRDefault="001231BD" w:rsidP="00084A5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D7391">
              <w:rPr>
                <w:b/>
                <w:bCs/>
                <w:color w:val="C00000"/>
                <w:sz w:val="20"/>
                <w:szCs w:val="20"/>
              </w:rPr>
              <w:t>Итого по г. Брянску: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3398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20,4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4,3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371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10,9%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1776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52,3%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1251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36,8%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BD" w:rsidRPr="001231BD" w:rsidRDefault="001231BD" w:rsidP="00E4017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231BD">
              <w:rPr>
                <w:b/>
                <w:bCs/>
                <w:color w:val="C00000"/>
                <w:sz w:val="20"/>
                <w:szCs w:val="20"/>
              </w:rPr>
              <w:t>89,1%</w:t>
            </w:r>
          </w:p>
        </w:tc>
      </w:tr>
    </w:tbl>
    <w:p w:rsidR="006E0A57" w:rsidRDefault="006E0A57" w:rsidP="006E0A57">
      <w:pPr>
        <w:sectPr w:rsidR="006E0A57" w:rsidSect="00FE4F31">
          <w:pgSz w:w="16838" w:h="11906" w:orient="landscape"/>
          <w:pgMar w:top="1134" w:right="851" w:bottom="1134" w:left="851" w:header="709" w:footer="709" w:gutter="0"/>
          <w:cols w:space="720"/>
          <w:docGrid w:linePitch="299"/>
        </w:sectPr>
      </w:pPr>
    </w:p>
    <w:p w:rsidR="00877350" w:rsidRDefault="00647A5A" w:rsidP="007F7BEC">
      <w:pPr>
        <w:pStyle w:val="ab"/>
        <w:jc w:val="right"/>
        <w:rPr>
          <w:b w:val="0"/>
          <w:bCs w:val="0"/>
        </w:rPr>
      </w:pPr>
      <w:r>
        <w:lastRenderedPageBreak/>
        <w:t xml:space="preserve">Таблица </w:t>
      </w:r>
      <w:fldSimple w:instr=" SEQ Таблица \* ARABIC ">
        <w:r w:rsidR="00357CE5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1526"/>
        <w:gridCol w:w="927"/>
        <w:gridCol w:w="926"/>
        <w:gridCol w:w="940"/>
        <w:gridCol w:w="926"/>
        <w:gridCol w:w="926"/>
        <w:gridCol w:w="926"/>
        <w:gridCol w:w="926"/>
        <w:gridCol w:w="926"/>
        <w:gridCol w:w="905"/>
      </w:tblGrid>
      <w:tr w:rsidR="00084A5F" w:rsidRPr="00F6782F" w:rsidTr="0011269F">
        <w:trPr>
          <w:trHeight w:val="56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Показатель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ОГЭ по математике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Средняя отметка ОГЭ по математике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по математике</w:t>
            </w:r>
          </w:p>
        </w:tc>
      </w:tr>
      <w:tr w:rsidR="001231BD" w:rsidRPr="00F6782F" w:rsidTr="00FD7391">
        <w:trPr>
          <w:trHeight w:val="3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BD" w:rsidRPr="00F6782F" w:rsidRDefault="001231BD" w:rsidP="00084A5F">
            <w:pPr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 w:rsidRPr="00F6782F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 w:rsidRPr="00F6782F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 w:rsidRPr="00F6782F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</w:tr>
      <w:tr w:rsidR="001231BD" w:rsidRPr="002B7AE4" w:rsidTr="00FD7391">
        <w:trPr>
          <w:trHeight w:val="5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Брянская область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9998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9811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10054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782F">
              <w:rPr>
                <w:b/>
              </w:rPr>
              <w:t>3,7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F6782F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2B7AE4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782F">
              <w:rPr>
                <w:b/>
              </w:rPr>
              <w:t>57,7%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2B7AE4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69,0%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BD" w:rsidRPr="002B7AE4" w:rsidRDefault="001231BD" w:rsidP="00E401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81,8%</w:t>
            </w:r>
          </w:p>
        </w:tc>
      </w:tr>
    </w:tbl>
    <w:p w:rsidR="00FD7391" w:rsidRDefault="00FD7391" w:rsidP="007F7BEC">
      <w:pPr>
        <w:pStyle w:val="ab"/>
        <w:jc w:val="right"/>
      </w:pPr>
    </w:p>
    <w:p w:rsidR="00877350" w:rsidRDefault="00647A5A" w:rsidP="007F7BEC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20</w:t>
        </w:r>
      </w:fldSimple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880"/>
        <w:gridCol w:w="882"/>
        <w:gridCol w:w="890"/>
        <w:gridCol w:w="880"/>
        <w:gridCol w:w="882"/>
        <w:gridCol w:w="887"/>
        <w:gridCol w:w="881"/>
        <w:gridCol w:w="883"/>
        <w:gridCol w:w="876"/>
      </w:tblGrid>
      <w:tr w:rsidR="00877350" w:rsidRPr="00791470" w:rsidTr="0033784C">
        <w:trPr>
          <w:trHeight w:val="454"/>
        </w:trPr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33784C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46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33784C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345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106662" w:rsidP="0033784C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Средняя отметка ОГЭ по математике</w:t>
            </w:r>
          </w:p>
        </w:tc>
        <w:tc>
          <w:tcPr>
            <w:tcW w:w="1338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33784C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Качество знаний </w:t>
            </w:r>
          </w:p>
          <w:p w:rsidR="00877350" w:rsidRPr="00906C22" w:rsidRDefault="00877350" w:rsidP="0033784C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по математике</w:t>
            </w:r>
          </w:p>
        </w:tc>
      </w:tr>
      <w:tr w:rsidR="00877350" w:rsidRPr="00791470" w:rsidTr="0033784C">
        <w:trPr>
          <w:trHeight w:val="230"/>
        </w:trPr>
        <w:tc>
          <w:tcPr>
            <w:tcW w:w="971" w:type="pct"/>
            <w:vMerge/>
            <w:vAlign w:val="center"/>
            <w:hideMark/>
          </w:tcPr>
          <w:p w:rsidR="00877350" w:rsidRPr="00791470" w:rsidRDefault="00877350" w:rsidP="0033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vMerge/>
            <w:vAlign w:val="center"/>
            <w:hideMark/>
          </w:tcPr>
          <w:p w:rsidR="00877350" w:rsidRPr="00791470" w:rsidRDefault="00877350" w:rsidP="0033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vMerge/>
            <w:vAlign w:val="center"/>
            <w:hideMark/>
          </w:tcPr>
          <w:p w:rsidR="00877350" w:rsidRPr="00791470" w:rsidRDefault="00877350" w:rsidP="0033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  <w:hideMark/>
          </w:tcPr>
          <w:p w:rsidR="00877350" w:rsidRPr="00791470" w:rsidRDefault="00877350" w:rsidP="00337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31BD" w:rsidRPr="00791470" w:rsidTr="0033784C">
        <w:trPr>
          <w:trHeight w:val="255"/>
        </w:trPr>
        <w:tc>
          <w:tcPr>
            <w:tcW w:w="971" w:type="pct"/>
            <w:vMerge/>
            <w:vAlign w:val="center"/>
            <w:hideMark/>
          </w:tcPr>
          <w:p w:rsidR="001231BD" w:rsidRPr="00791470" w:rsidRDefault="001231BD" w:rsidP="0033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 w:rsidRPr="00E95947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 w:rsidRPr="00E95947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 w:rsidRPr="00E95947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231BD" w:rsidRPr="00E95947" w:rsidRDefault="001231BD" w:rsidP="00337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</w:tr>
      <w:tr w:rsidR="001231BD" w:rsidRPr="00DC1887" w:rsidTr="0033784C">
        <w:trPr>
          <w:trHeight w:val="397"/>
        </w:trPr>
        <w:tc>
          <w:tcPr>
            <w:tcW w:w="971" w:type="pct"/>
            <w:shd w:val="clear" w:color="auto" w:fill="auto"/>
            <w:vAlign w:val="center"/>
            <w:hideMark/>
          </w:tcPr>
          <w:p w:rsidR="001231BD" w:rsidRPr="003868C4" w:rsidRDefault="001231BD" w:rsidP="0033784C">
            <w:pPr>
              <w:rPr>
                <w:b/>
                <w:bCs/>
                <w:sz w:val="17"/>
                <w:szCs w:val="17"/>
              </w:rPr>
            </w:pPr>
            <w:r w:rsidRPr="003868C4">
              <w:rPr>
                <w:b/>
                <w:bCs/>
                <w:sz w:val="17"/>
                <w:szCs w:val="17"/>
              </w:rPr>
              <w:t xml:space="preserve">Итого по </w:t>
            </w:r>
            <w:r w:rsidR="00EE02D9" w:rsidRPr="003868C4">
              <w:rPr>
                <w:b/>
                <w:bCs/>
                <w:sz w:val="17"/>
                <w:szCs w:val="17"/>
              </w:rPr>
              <w:t xml:space="preserve">г. </w:t>
            </w:r>
            <w:r w:rsidRPr="003868C4">
              <w:rPr>
                <w:b/>
                <w:bCs/>
                <w:sz w:val="17"/>
                <w:szCs w:val="17"/>
              </w:rPr>
              <w:t>Брянску: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3062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3201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3398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3,9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4,1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4,3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70,1%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80,6%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1231BD" w:rsidRPr="0022707C" w:rsidRDefault="001231BD" w:rsidP="0033784C">
            <w:pPr>
              <w:jc w:val="center"/>
              <w:rPr>
                <w:b/>
                <w:bCs/>
              </w:rPr>
            </w:pPr>
            <w:r w:rsidRPr="0022707C">
              <w:rPr>
                <w:b/>
                <w:bCs/>
              </w:rPr>
              <w:t>89,1%</w:t>
            </w:r>
          </w:p>
        </w:tc>
      </w:tr>
    </w:tbl>
    <w:p w:rsidR="00877350" w:rsidRPr="00906C22" w:rsidRDefault="00877350" w:rsidP="00877350">
      <w:pPr>
        <w:rPr>
          <w:sz w:val="16"/>
          <w:szCs w:val="16"/>
        </w:rPr>
      </w:pPr>
    </w:p>
    <w:p w:rsidR="009F19DA" w:rsidRDefault="009F19DA" w:rsidP="0011269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84A5F" w:rsidRDefault="0011269F" w:rsidP="0011269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3" w:name="_Toc459986070"/>
      <w:r>
        <w:rPr>
          <w:rFonts w:ascii="Times New Roman" w:hAnsi="Times New Roman"/>
          <w:sz w:val="24"/>
          <w:szCs w:val="24"/>
        </w:rPr>
        <w:t>Результаты ОГЭ по математике выпускников 9-х классов инновационных образовательных организаций Брянской области в 201</w:t>
      </w:r>
      <w:r w:rsidR="00DC38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bookmarkEnd w:id="13"/>
    </w:p>
    <w:p w:rsidR="009F19DA" w:rsidRDefault="009F19DA" w:rsidP="0011269F">
      <w:pPr>
        <w:pStyle w:val="ab"/>
        <w:jc w:val="right"/>
      </w:pPr>
    </w:p>
    <w:p w:rsidR="0011269F" w:rsidRPr="0011269F" w:rsidRDefault="0011269F" w:rsidP="0011269F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21</w:t>
        </w:r>
      </w:fldSimple>
    </w:p>
    <w:tbl>
      <w:tblPr>
        <w:tblW w:w="5000" w:type="pct"/>
        <w:tblLayout w:type="fixed"/>
        <w:tblLook w:val="04A0"/>
      </w:tblPr>
      <w:tblGrid>
        <w:gridCol w:w="4220"/>
        <w:gridCol w:w="1133"/>
        <w:gridCol w:w="851"/>
        <w:gridCol w:w="849"/>
        <w:gridCol w:w="1419"/>
        <w:gridCol w:w="1382"/>
      </w:tblGrid>
      <w:tr w:rsidR="00697E88" w:rsidRPr="000A026F" w:rsidTr="00697E88">
        <w:trPr>
          <w:trHeight w:val="98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3868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08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08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08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Средняя оценка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08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0A026F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A026F" w:rsidRDefault="00697E88" w:rsidP="0008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026F"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084A5F" w:rsidRPr="000A026F" w:rsidTr="0033784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4A5F" w:rsidRPr="000A026F" w:rsidRDefault="00084A5F" w:rsidP="000E4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26F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DC3855" w:rsidRPr="000A026F" w:rsidTr="0033784C">
        <w:trPr>
          <w:trHeight w:val="454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0A026F" w:rsidRDefault="00DC3855" w:rsidP="00084A5F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450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4,5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0%</w:t>
            </w:r>
          </w:p>
        </w:tc>
      </w:tr>
      <w:tr w:rsidR="00084A5F" w:rsidRPr="000A026F" w:rsidTr="0033784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4A5F" w:rsidRPr="000A026F" w:rsidRDefault="00084A5F" w:rsidP="000E4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26F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DC3855" w:rsidRPr="000A026F" w:rsidTr="0033784C">
        <w:trPr>
          <w:trHeight w:val="454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0A026F" w:rsidRDefault="00DC3855" w:rsidP="00084A5F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922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21,6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4,4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</w:tr>
      <w:tr w:rsidR="00084A5F" w:rsidRPr="000A026F" w:rsidTr="0033784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084A5F" w:rsidRPr="000A026F" w:rsidRDefault="00084A5F" w:rsidP="000E4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026F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DC3855" w:rsidRPr="000A026F" w:rsidTr="0033784C">
        <w:trPr>
          <w:trHeight w:val="454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855" w:rsidRPr="000A026F" w:rsidRDefault="00DC3855" w:rsidP="00084A5F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0A026F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146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4,5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55" w:rsidRPr="00DC3855" w:rsidRDefault="00DC3855" w:rsidP="00FB47E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C3855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</w:tr>
    </w:tbl>
    <w:p w:rsidR="00420B36" w:rsidRPr="00420B36" w:rsidRDefault="00420B36" w:rsidP="00420B36">
      <w:pPr>
        <w:ind w:firstLine="709"/>
        <w:jc w:val="both"/>
        <w:rPr>
          <w:rFonts w:asciiTheme="minorHAnsi" w:hAnsiTheme="minorHAnsi" w:cstheme="minorHAnsi"/>
        </w:rPr>
      </w:pPr>
    </w:p>
    <w:p w:rsidR="00420B36" w:rsidRPr="009175DB" w:rsidRDefault="00420B36" w:rsidP="00420B36">
      <w:pPr>
        <w:ind w:firstLine="709"/>
        <w:jc w:val="both"/>
        <w:rPr>
          <w:sz w:val="28"/>
          <w:szCs w:val="28"/>
        </w:rPr>
      </w:pPr>
    </w:p>
    <w:p w:rsidR="004C609C" w:rsidRPr="00CF058F" w:rsidRDefault="004C609C" w:rsidP="00CF058F">
      <w:pPr>
        <w:sectPr w:rsidR="004C609C" w:rsidRPr="00CF058F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AB2C5F" w:rsidRDefault="00AB2C5F" w:rsidP="00A616FC">
      <w:pPr>
        <w:pStyle w:val="1"/>
        <w:spacing w:before="0"/>
        <w:jc w:val="center"/>
        <w:rPr>
          <w:sz w:val="24"/>
          <w:szCs w:val="24"/>
        </w:rPr>
      </w:pPr>
      <w:bookmarkStart w:id="14" w:name="_Toc331059698"/>
      <w:bookmarkStart w:id="15" w:name="_Toc459986071"/>
      <w:r>
        <w:rPr>
          <w:sz w:val="24"/>
          <w:szCs w:val="24"/>
        </w:rPr>
        <w:lastRenderedPageBreak/>
        <w:t>ФИЗИКА</w:t>
      </w:r>
      <w:bookmarkEnd w:id="14"/>
      <w:bookmarkEnd w:id="15"/>
    </w:p>
    <w:p w:rsidR="00AB2C5F" w:rsidRDefault="00106662" w:rsidP="00A616FC">
      <w:pPr>
        <w:pStyle w:val="1"/>
        <w:spacing w:before="200"/>
        <w:jc w:val="center"/>
        <w:rPr>
          <w:sz w:val="24"/>
          <w:szCs w:val="24"/>
        </w:rPr>
      </w:pPr>
      <w:bookmarkStart w:id="16" w:name="_Toc331059699"/>
      <w:bookmarkStart w:id="17" w:name="_Toc459986072"/>
      <w:r>
        <w:rPr>
          <w:sz w:val="24"/>
          <w:szCs w:val="24"/>
        </w:rPr>
        <w:t>Результаты основного государственного экзамена</w:t>
      </w:r>
      <w:r w:rsidR="00AB2C5F" w:rsidRPr="00136E22">
        <w:rPr>
          <w:sz w:val="24"/>
          <w:szCs w:val="24"/>
        </w:rPr>
        <w:t xml:space="preserve"> по </w:t>
      </w:r>
      <w:r w:rsidR="00AB2C5F">
        <w:rPr>
          <w:sz w:val="24"/>
          <w:szCs w:val="24"/>
        </w:rPr>
        <w:t>физике</w:t>
      </w:r>
      <w:r>
        <w:rPr>
          <w:sz w:val="24"/>
          <w:szCs w:val="24"/>
        </w:rPr>
        <w:t xml:space="preserve"> выпускников </w:t>
      </w:r>
      <w:r w:rsidR="00AB2C5F" w:rsidRPr="00136E22">
        <w:rPr>
          <w:sz w:val="24"/>
          <w:szCs w:val="24"/>
        </w:rPr>
        <w:t xml:space="preserve">IX классов Брянской области в </w:t>
      </w:r>
      <w:r w:rsidR="00AB2C5F">
        <w:rPr>
          <w:sz w:val="24"/>
          <w:szCs w:val="24"/>
        </w:rPr>
        <w:t>201</w:t>
      </w:r>
      <w:r w:rsidR="00AE3543">
        <w:rPr>
          <w:sz w:val="24"/>
          <w:szCs w:val="24"/>
        </w:rPr>
        <w:t>6</w:t>
      </w:r>
      <w:r w:rsidR="00AB2C5F">
        <w:rPr>
          <w:sz w:val="24"/>
          <w:szCs w:val="24"/>
        </w:rPr>
        <w:t xml:space="preserve"> году</w:t>
      </w:r>
      <w:bookmarkEnd w:id="16"/>
      <w:bookmarkEnd w:id="17"/>
    </w:p>
    <w:p w:rsidR="00AB2C5F" w:rsidRDefault="00AB2C5F" w:rsidP="00AB2C5F"/>
    <w:p w:rsidR="00AB2C5F" w:rsidRDefault="00EA5C0F" w:rsidP="00EA5C0F">
      <w:pPr>
        <w:pStyle w:val="Default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от </w:t>
      </w:r>
      <w:r w:rsidR="00632722">
        <w:t xml:space="preserve">18.04.2016 № 976 </w:t>
      </w:r>
      <w:r w:rsidR="00A616FC">
        <w:t>"</w:t>
      </w:r>
      <w:r w:rsidR="00A616FC" w:rsidRPr="00DF78BC">
        <w:t>Об утверждении шкалы перевода первичных</w:t>
      </w:r>
      <w:r w:rsidR="00A616FC">
        <w:t xml:space="preserve"> </w:t>
      </w:r>
      <w:r w:rsidR="00A616FC" w:rsidRPr="00DF78BC">
        <w:t xml:space="preserve">баллов </w:t>
      </w:r>
      <w:r w:rsidR="00A616FC">
        <w:t xml:space="preserve">за экзаменационные работы ОГЭ и ГВЭ </w:t>
      </w:r>
      <w:r w:rsidR="00A616FC" w:rsidRPr="00DF78BC">
        <w:t xml:space="preserve">в </w:t>
      </w:r>
      <w:r w:rsidR="00A616FC">
        <w:t>пятибалльную систему оценивания при проведении</w:t>
      </w:r>
      <w:r w:rsidR="00A616FC" w:rsidRPr="00DF78BC">
        <w:t xml:space="preserve"> государственной итоговой аттестации </w:t>
      </w:r>
      <w:r w:rsidR="00A616FC">
        <w:t>по образовательным программам основного общего образования</w:t>
      </w:r>
      <w:r w:rsidR="00A616FC" w:rsidRPr="00DF78BC">
        <w:t xml:space="preserve"> на</w:t>
      </w:r>
      <w:r w:rsidR="00A616FC">
        <w:t xml:space="preserve"> </w:t>
      </w:r>
      <w:r w:rsidR="00A616FC" w:rsidRPr="00DF78BC">
        <w:t>те</w:t>
      </w:r>
      <w:r w:rsidR="00A616FC">
        <w:t>рритории Брянской области в 201</w:t>
      </w:r>
      <w:r w:rsidR="00632722">
        <w:t>6</w:t>
      </w:r>
      <w:r w:rsidR="00A616FC" w:rsidRPr="00DF78BC">
        <w:t xml:space="preserve"> году</w:t>
      </w:r>
      <w:r w:rsidR="00A616FC">
        <w:t>"</w:t>
      </w:r>
      <w:r w:rsidRPr="00632E70">
        <w:t xml:space="preserve"> установлена следующая шкала перевода первичного балла по физике в отметку по пятибалльной шкале:</w:t>
      </w:r>
    </w:p>
    <w:p w:rsidR="00ED14E6" w:rsidRPr="00ED14E6" w:rsidRDefault="00ED14E6" w:rsidP="00EA5C0F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AB2C5F" w:rsidRPr="001E60D1" w:rsidTr="009C744A">
        <w:tc>
          <w:tcPr>
            <w:tcW w:w="795" w:type="pct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AB2C5F" w:rsidRPr="001E60D1" w:rsidTr="009C744A">
        <w:tc>
          <w:tcPr>
            <w:tcW w:w="795" w:type="pct"/>
            <w:vMerge w:val="restar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AB2C5F" w:rsidRPr="001E60D1" w:rsidTr="009C744A">
        <w:trPr>
          <w:trHeight w:val="245"/>
        </w:trPr>
        <w:tc>
          <w:tcPr>
            <w:tcW w:w="795" w:type="pct"/>
            <w:vMerge/>
          </w:tcPr>
          <w:p w:rsidR="00AB2C5F" w:rsidRDefault="00AB2C5F" w:rsidP="00AB2C5F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AB2C5F" w:rsidRPr="001E60D1" w:rsidTr="009C744A">
        <w:tc>
          <w:tcPr>
            <w:tcW w:w="795" w:type="pct"/>
            <w:vMerge/>
          </w:tcPr>
          <w:p w:rsidR="00AB2C5F" w:rsidRDefault="00AB2C5F" w:rsidP="00AB2C5F">
            <w:pPr>
              <w:jc w:val="center"/>
            </w:pPr>
          </w:p>
        </w:tc>
        <w:tc>
          <w:tcPr>
            <w:tcW w:w="1128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</w:t>
            </w:r>
            <w:r w:rsidR="0063272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B2C5F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B2C5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3272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-40</w:t>
            </w:r>
          </w:p>
        </w:tc>
      </w:tr>
    </w:tbl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22</w:t>
        </w:r>
      </w:fldSimple>
    </w:p>
    <w:tbl>
      <w:tblPr>
        <w:tblW w:w="5000" w:type="pct"/>
        <w:tblLayout w:type="fixed"/>
        <w:tblLook w:val="04A0"/>
      </w:tblPr>
      <w:tblGrid>
        <w:gridCol w:w="3937"/>
        <w:gridCol w:w="1700"/>
        <w:gridCol w:w="1396"/>
        <w:gridCol w:w="1002"/>
        <w:gridCol w:w="544"/>
        <w:gridCol w:w="840"/>
        <w:gridCol w:w="544"/>
        <w:gridCol w:w="840"/>
        <w:gridCol w:w="544"/>
        <w:gridCol w:w="840"/>
        <w:gridCol w:w="544"/>
        <w:gridCol w:w="840"/>
        <w:gridCol w:w="1215"/>
      </w:tblGrid>
      <w:tr w:rsidR="00697E88" w:rsidRPr="00D4707B" w:rsidTr="00697E88">
        <w:trPr>
          <w:trHeight w:val="24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697E88" w:rsidRPr="00D4707B" w:rsidTr="00697E88">
        <w:trPr>
          <w:trHeight w:val="271"/>
        </w:trPr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6BA" w:rsidTr="00D746BA">
        <w:trPr>
          <w:trHeight w:val="30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6BA" w:rsidRPr="00412CAE" w:rsidRDefault="00D746BA" w:rsidP="00ED14E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12CAE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1499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24,4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2,9%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21,0%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822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54,8%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318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21,3%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A" w:rsidRPr="00D746BA" w:rsidRDefault="00D746BA" w:rsidP="00D74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46BA">
              <w:rPr>
                <w:b/>
                <w:color w:val="FF0000"/>
                <w:sz w:val="20"/>
                <w:szCs w:val="20"/>
              </w:rPr>
              <w:t>76,1%</w:t>
            </w:r>
          </w:p>
        </w:tc>
      </w:tr>
    </w:tbl>
    <w:p w:rsidR="001538E9" w:rsidRDefault="001538E9" w:rsidP="00AB2C5F">
      <w:pPr>
        <w:jc w:val="center"/>
        <w:rPr>
          <w:rFonts w:ascii="Cambria" w:hAnsi="Cambria"/>
          <w:b/>
          <w:bCs/>
          <w:color w:val="365F91"/>
        </w:rPr>
      </w:pPr>
    </w:p>
    <w:p w:rsidR="00AB2C5F" w:rsidRDefault="00AB2C5F" w:rsidP="00AB2C5F">
      <w:pPr>
        <w:jc w:val="center"/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 w:rsidR="00EA5C0F"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 w:rsidR="00EA5C0F">
        <w:rPr>
          <w:rFonts w:ascii="Cambria" w:hAnsi="Cambria"/>
          <w:b/>
          <w:bCs/>
          <w:color w:val="365F91"/>
        </w:rPr>
        <w:t>го 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физике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 w:rsidR="008A4AC4"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794D0F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D746BA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3937"/>
        <w:gridCol w:w="1700"/>
        <w:gridCol w:w="1511"/>
        <w:gridCol w:w="1026"/>
        <w:gridCol w:w="559"/>
        <w:gridCol w:w="668"/>
        <w:gridCol w:w="559"/>
        <w:gridCol w:w="861"/>
        <w:gridCol w:w="659"/>
        <w:gridCol w:w="828"/>
        <w:gridCol w:w="556"/>
        <w:gridCol w:w="828"/>
        <w:gridCol w:w="1094"/>
      </w:tblGrid>
      <w:tr w:rsidR="00697E88" w:rsidRPr="000849E5" w:rsidTr="00697E88">
        <w:trPr>
          <w:trHeight w:val="30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88" w:rsidRPr="00D4707B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Средняя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отметка</w:t>
            </w:r>
          </w:p>
        </w:tc>
        <w:tc>
          <w:tcPr>
            <w:tcW w:w="1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697E88" w:rsidRPr="000849E5" w:rsidTr="00697E88">
        <w:trPr>
          <w:trHeight w:val="300"/>
        </w:trPr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0849E5" w:rsidRDefault="00697E8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6BA" w:rsidTr="00ED14E6">
        <w:trPr>
          <w:trHeight w:val="2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6BA" w:rsidRPr="00AE3B6A" w:rsidRDefault="00D746BA" w:rsidP="00ED14E6">
            <w:pPr>
              <w:jc w:val="center"/>
              <w:rPr>
                <w:b/>
                <w:color w:val="C00000"/>
              </w:rPr>
            </w:pPr>
            <w:r w:rsidRPr="00AE3B6A">
              <w:rPr>
                <w:b/>
                <w:color w:val="C00000"/>
                <w:sz w:val="22"/>
                <w:szCs w:val="22"/>
              </w:rPr>
              <w:t>Итого по г.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AE3B6A">
              <w:rPr>
                <w:b/>
                <w:color w:val="C00000"/>
                <w:sz w:val="22"/>
                <w:szCs w:val="22"/>
              </w:rPr>
              <w:t>Брянску: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1,2%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18,7%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52,9%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27,2%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BA" w:rsidRDefault="00D746BA" w:rsidP="00D746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80,1%</w:t>
            </w:r>
          </w:p>
        </w:tc>
      </w:tr>
    </w:tbl>
    <w:p w:rsidR="002E7537" w:rsidRDefault="002E7537" w:rsidP="002E7537">
      <w:pPr>
        <w:pStyle w:val="1"/>
        <w:spacing w:before="0"/>
        <w:jc w:val="center"/>
        <w:rPr>
          <w:sz w:val="24"/>
          <w:szCs w:val="24"/>
        </w:rPr>
      </w:pPr>
      <w:bookmarkStart w:id="18" w:name="_Toc459986073"/>
      <w:r>
        <w:rPr>
          <w:sz w:val="24"/>
          <w:szCs w:val="24"/>
        </w:rPr>
        <w:t>Результаты выполнения ОГЭ по физике выпускниками 9-х классов инновационных образовательных организаций Брянской области в 2016 году</w:t>
      </w:r>
      <w:bookmarkEnd w:id="18"/>
    </w:p>
    <w:p w:rsidR="002E7537" w:rsidRDefault="002E7537" w:rsidP="002E7537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24</w:t>
        </w:r>
      </w:fldSimple>
    </w:p>
    <w:p w:rsidR="002E7537" w:rsidRPr="00B704C1" w:rsidRDefault="002E7537" w:rsidP="002E7537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927"/>
        <w:gridCol w:w="1987"/>
        <w:gridCol w:w="1558"/>
        <w:gridCol w:w="1275"/>
        <w:gridCol w:w="2756"/>
        <w:gridCol w:w="2283"/>
      </w:tblGrid>
      <w:tr w:rsidR="002E7537" w:rsidRPr="00D2523E" w:rsidTr="00477980">
        <w:trPr>
          <w:cantSplit/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D2523E" w:rsidRDefault="002E7537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D2523E" w:rsidRDefault="002E7537" w:rsidP="002E75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 О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>ГЭ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D2523E" w:rsidRDefault="002E7537" w:rsidP="002E75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Средний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первичный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D2523E" w:rsidRDefault="002E7537" w:rsidP="002E75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D2523E" w:rsidRDefault="002E7537" w:rsidP="002E75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 ниже установленного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D2523E" w:rsidRDefault="002E7537" w:rsidP="002E75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оля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2E7537" w:rsidRPr="00D2523E" w:rsidTr="002E75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E7537" w:rsidRPr="00D2523E" w:rsidRDefault="002E7537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23E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2E7537" w:rsidRPr="00412CAE" w:rsidTr="00477980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3518E4" w:rsidRDefault="002E7537" w:rsidP="002E753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118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4,3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</w:tr>
      <w:tr w:rsidR="002E7537" w:rsidRPr="00412CAE" w:rsidTr="002E75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E7537" w:rsidRPr="00412CAE" w:rsidRDefault="002E7537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AE">
              <w:rPr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2E7537" w:rsidRPr="00412CAE" w:rsidTr="00477980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3518E4" w:rsidRDefault="002E7537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AA6074" w:rsidRDefault="002E7537" w:rsidP="00347B07">
            <w:pPr>
              <w:jc w:val="center"/>
              <w:rPr>
                <w:b/>
                <w:bCs/>
                <w:color w:val="FF0000"/>
              </w:rPr>
            </w:pPr>
            <w:r w:rsidRPr="00AA6074">
              <w:rPr>
                <w:b/>
                <w:bCs/>
                <w:color w:val="FF0000"/>
                <w:sz w:val="22"/>
                <w:szCs w:val="22"/>
              </w:rPr>
              <w:t>172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AA6074" w:rsidRDefault="002E7537" w:rsidP="00347B07">
            <w:pPr>
              <w:jc w:val="center"/>
              <w:rPr>
                <w:b/>
                <w:bCs/>
                <w:color w:val="FF0000"/>
              </w:rPr>
            </w:pPr>
            <w:r w:rsidRPr="00AA6074">
              <w:rPr>
                <w:b/>
                <w:bCs/>
                <w:color w:val="FF0000"/>
                <w:sz w:val="22"/>
                <w:szCs w:val="22"/>
              </w:rPr>
              <w:t>26,6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AA6074" w:rsidRDefault="002E7537" w:rsidP="00347B07">
            <w:pPr>
              <w:jc w:val="center"/>
              <w:rPr>
                <w:b/>
                <w:bCs/>
                <w:color w:val="FF0000"/>
              </w:rPr>
            </w:pPr>
            <w:r w:rsidRPr="00AA6074">
              <w:rPr>
                <w:b/>
                <w:bCs/>
                <w:color w:val="FF0000"/>
                <w:sz w:val="22"/>
                <w:szCs w:val="22"/>
              </w:rPr>
              <w:t>4,1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AA6074" w:rsidRDefault="002E7537" w:rsidP="00347B07">
            <w:pPr>
              <w:jc w:val="center"/>
              <w:rPr>
                <w:b/>
                <w:bCs/>
                <w:color w:val="FF0000"/>
              </w:rPr>
            </w:pPr>
            <w:r w:rsidRPr="00AA6074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AA6074" w:rsidRDefault="002E7537" w:rsidP="00347B07">
            <w:pPr>
              <w:jc w:val="center"/>
              <w:rPr>
                <w:b/>
                <w:bCs/>
                <w:color w:val="FF0000"/>
              </w:rPr>
            </w:pPr>
            <w:r w:rsidRPr="00AA6074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</w:tr>
      <w:tr w:rsidR="002E7537" w:rsidRPr="00D2523E" w:rsidTr="002E75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E7537" w:rsidRPr="00D2523E" w:rsidRDefault="002E7537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2E7537" w:rsidRPr="000B50E6" w:rsidTr="00477980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37" w:rsidRPr="003518E4" w:rsidRDefault="002E7537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25,6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4,1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37" w:rsidRPr="00816A46" w:rsidRDefault="002E7537" w:rsidP="00347B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16A46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</w:tr>
    </w:tbl>
    <w:p w:rsidR="002E7537" w:rsidRDefault="002E7537">
      <w:pPr>
        <w:sectPr w:rsidR="002E7537" w:rsidSect="009C74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91808" w:rsidRPr="0045336A" w:rsidRDefault="00691808" w:rsidP="0013518C">
      <w:pPr>
        <w:pStyle w:val="1"/>
        <w:spacing w:before="120"/>
        <w:jc w:val="center"/>
        <w:rPr>
          <w:sz w:val="22"/>
          <w:szCs w:val="22"/>
        </w:rPr>
      </w:pPr>
      <w:bookmarkStart w:id="19" w:name="_Toc299100712"/>
      <w:bookmarkStart w:id="20" w:name="_Toc459986074"/>
      <w:r w:rsidRPr="0045336A">
        <w:rPr>
          <w:sz w:val="22"/>
          <w:szCs w:val="22"/>
        </w:rPr>
        <w:lastRenderedPageBreak/>
        <w:t>ХИМИЯ</w:t>
      </w:r>
      <w:bookmarkEnd w:id="19"/>
      <w:bookmarkEnd w:id="20"/>
    </w:p>
    <w:p w:rsidR="00691808" w:rsidRPr="0045336A" w:rsidRDefault="00691808" w:rsidP="0013518C">
      <w:pPr>
        <w:pStyle w:val="1"/>
        <w:spacing w:before="200"/>
        <w:jc w:val="center"/>
        <w:rPr>
          <w:sz w:val="22"/>
          <w:szCs w:val="22"/>
        </w:rPr>
      </w:pPr>
      <w:bookmarkStart w:id="21" w:name="_Toc299100713"/>
      <w:bookmarkStart w:id="22" w:name="_Toc459986075"/>
      <w:r w:rsidRPr="0045336A">
        <w:rPr>
          <w:sz w:val="22"/>
          <w:szCs w:val="22"/>
        </w:rPr>
        <w:t>Результаты</w:t>
      </w:r>
      <w:r w:rsidR="006E1E94">
        <w:rPr>
          <w:sz w:val="22"/>
          <w:szCs w:val="22"/>
        </w:rPr>
        <w:t xml:space="preserve"> основного</w:t>
      </w:r>
      <w:r w:rsidRPr="0045336A">
        <w:rPr>
          <w:sz w:val="22"/>
          <w:szCs w:val="22"/>
        </w:rPr>
        <w:t xml:space="preserve"> государственно</w:t>
      </w:r>
      <w:r w:rsidR="006E1E94">
        <w:rPr>
          <w:sz w:val="22"/>
          <w:szCs w:val="22"/>
        </w:rPr>
        <w:t>го экзамена</w:t>
      </w:r>
      <w:r w:rsidRPr="004533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химии выпускников </w:t>
      </w:r>
      <w:r w:rsidRPr="0045336A">
        <w:rPr>
          <w:sz w:val="22"/>
          <w:szCs w:val="22"/>
        </w:rPr>
        <w:t>IX классов Брянской области в 201</w:t>
      </w:r>
      <w:r w:rsidR="00410CDB">
        <w:rPr>
          <w:sz w:val="22"/>
          <w:szCs w:val="22"/>
        </w:rPr>
        <w:t>6</w:t>
      </w:r>
      <w:r w:rsidRPr="0045336A">
        <w:rPr>
          <w:sz w:val="22"/>
          <w:szCs w:val="22"/>
        </w:rPr>
        <w:t xml:space="preserve"> году</w:t>
      </w:r>
      <w:bookmarkEnd w:id="21"/>
      <w:bookmarkEnd w:id="22"/>
    </w:p>
    <w:p w:rsidR="00691808" w:rsidRDefault="00691808" w:rsidP="00691808"/>
    <w:p w:rsidR="00691808" w:rsidRPr="006E1E94" w:rsidRDefault="006E1E94" w:rsidP="00691808">
      <w:pPr>
        <w:ind w:left="284" w:firstLine="709"/>
        <w:jc w:val="both"/>
      </w:pPr>
      <w:r w:rsidRPr="006E1E94">
        <w:t xml:space="preserve">На основании приказа департамента образования и науки Брянской области от </w:t>
      </w:r>
      <w:r w:rsidR="00410CDB" w:rsidRPr="006E1E94">
        <w:t>1</w:t>
      </w:r>
      <w:r w:rsidR="00410CDB">
        <w:t>8</w:t>
      </w:r>
      <w:r w:rsidR="00410CDB" w:rsidRPr="006E1E94">
        <w:t>.04.201</w:t>
      </w:r>
      <w:r w:rsidR="00410CDB">
        <w:t>6</w:t>
      </w:r>
      <w:r w:rsidR="00410CDB" w:rsidRPr="006E1E94">
        <w:t xml:space="preserve"> №</w:t>
      </w:r>
      <w:r w:rsidR="00410CDB">
        <w:t>976</w:t>
      </w:r>
      <w:r w:rsidR="00410CDB" w:rsidRPr="006E1E94">
        <w:t xml:space="preserve"> </w:t>
      </w:r>
      <w:r w:rsidRPr="006E1E94">
        <w:t>"</w:t>
      </w:r>
      <w:r w:rsidR="0013518C" w:rsidRPr="0013518C"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</w:t>
      </w:r>
      <w:r w:rsidR="00367242">
        <w:t xml:space="preserve"> в</w:t>
      </w:r>
      <w:r w:rsidR="0013518C" w:rsidRPr="0013518C">
        <w:t xml:space="preserve"> 201</w:t>
      </w:r>
      <w:r w:rsidR="00410CDB">
        <w:t>6</w:t>
      </w:r>
      <w:r w:rsidR="0013518C" w:rsidRPr="0013518C">
        <w:t xml:space="preserve"> году</w:t>
      </w:r>
      <w:r w:rsidRPr="0013518C">
        <w:t>"</w:t>
      </w:r>
      <w:r w:rsidRPr="006E1E94">
        <w:t xml:space="preserve"> установлена следующая шкала перевода первичного балла по химии в отметку по пятибалльной шкале:</w:t>
      </w:r>
    </w:p>
    <w:p w:rsidR="00691808" w:rsidRDefault="00691808" w:rsidP="00691808">
      <w:pPr>
        <w:ind w:firstLine="709"/>
        <w:jc w:val="both"/>
      </w:pPr>
    </w:p>
    <w:tbl>
      <w:tblPr>
        <w:tblStyle w:val="a5"/>
        <w:tblW w:w="4877" w:type="pct"/>
        <w:tblInd w:w="392" w:type="dxa"/>
        <w:tblLook w:val="04A0"/>
      </w:tblPr>
      <w:tblGrid>
        <w:gridCol w:w="2292"/>
        <w:gridCol w:w="3254"/>
        <w:gridCol w:w="2957"/>
        <w:gridCol w:w="2957"/>
        <w:gridCol w:w="2962"/>
      </w:tblGrid>
      <w:tr w:rsidR="00691808" w:rsidTr="00691808">
        <w:tc>
          <w:tcPr>
            <w:tcW w:w="795" w:type="pct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91808" w:rsidTr="00691808">
        <w:tc>
          <w:tcPr>
            <w:tcW w:w="795" w:type="pct"/>
            <w:vMerge w:val="restar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691808" w:rsidTr="00691808">
        <w:trPr>
          <w:trHeight w:val="245"/>
        </w:trPr>
        <w:tc>
          <w:tcPr>
            <w:tcW w:w="795" w:type="pct"/>
            <w:vMerge/>
          </w:tcPr>
          <w:p w:rsidR="00691808" w:rsidRDefault="00691808" w:rsidP="00691808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91808" w:rsidTr="00691808">
        <w:tc>
          <w:tcPr>
            <w:tcW w:w="795" w:type="pct"/>
            <w:vMerge/>
          </w:tcPr>
          <w:p w:rsidR="00691808" w:rsidRDefault="00691808" w:rsidP="00691808">
            <w:pPr>
              <w:jc w:val="center"/>
            </w:pPr>
          </w:p>
        </w:tc>
        <w:tc>
          <w:tcPr>
            <w:tcW w:w="1128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0-8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9-17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18-26</w:t>
            </w:r>
          </w:p>
        </w:tc>
        <w:tc>
          <w:tcPr>
            <w:tcW w:w="1027" w:type="pct"/>
            <w:vAlign w:val="center"/>
          </w:tcPr>
          <w:p w:rsidR="00691808" w:rsidRPr="001E60D1" w:rsidRDefault="00691808" w:rsidP="00135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27-3</w:t>
            </w:r>
            <w:r w:rsidR="0013518C">
              <w:rPr>
                <w:b/>
                <w:sz w:val="18"/>
                <w:szCs w:val="18"/>
              </w:rPr>
              <w:t>4</w:t>
            </w:r>
          </w:p>
        </w:tc>
      </w:tr>
    </w:tbl>
    <w:p w:rsidR="00691808" w:rsidRDefault="005505E7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25</w:t>
        </w:r>
      </w:fldSimple>
    </w:p>
    <w:tbl>
      <w:tblPr>
        <w:tblW w:w="5022" w:type="pct"/>
        <w:tblLayout w:type="fixed"/>
        <w:tblLook w:val="04A0"/>
      </w:tblPr>
      <w:tblGrid>
        <w:gridCol w:w="3225"/>
        <w:gridCol w:w="1413"/>
        <w:gridCol w:w="1419"/>
        <w:gridCol w:w="1132"/>
        <w:gridCol w:w="817"/>
        <w:gridCol w:w="33"/>
        <w:gridCol w:w="784"/>
        <w:gridCol w:w="27"/>
        <w:gridCol w:w="790"/>
        <w:gridCol w:w="24"/>
        <w:gridCol w:w="796"/>
        <w:gridCol w:w="18"/>
        <w:gridCol w:w="799"/>
        <w:gridCol w:w="15"/>
        <w:gridCol w:w="802"/>
        <w:gridCol w:w="12"/>
        <w:gridCol w:w="814"/>
        <w:gridCol w:w="835"/>
        <w:gridCol w:w="1096"/>
      </w:tblGrid>
      <w:tr w:rsidR="00697E88" w:rsidRPr="00D4707B" w:rsidTr="00697E88">
        <w:trPr>
          <w:trHeight w:val="240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697E88" w:rsidRPr="00D4707B" w:rsidTr="00697E88">
        <w:trPr>
          <w:trHeight w:val="271"/>
        </w:trPr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4707B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4707B" w:rsidRDefault="00697E8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9B8" w:rsidRPr="00036FFB" w:rsidTr="00697E88">
        <w:trPr>
          <w:trHeight w:val="30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9B8" w:rsidRPr="00AE3B6A" w:rsidRDefault="000209B8" w:rsidP="0013518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E3B6A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1471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24,5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4,3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2,2%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225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15,3%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552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37,5%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661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44,9%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1252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82,5%</w:t>
            </w:r>
          </w:p>
        </w:tc>
      </w:tr>
    </w:tbl>
    <w:p w:rsidR="005D5D1A" w:rsidRDefault="005D5D1A" w:rsidP="00131957">
      <w:pPr>
        <w:spacing w:before="120"/>
        <w:jc w:val="center"/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>
        <w:rPr>
          <w:rFonts w:ascii="Cambria" w:hAnsi="Cambria"/>
          <w:b/>
          <w:bCs/>
          <w:color w:val="365F91"/>
        </w:rPr>
        <w:t>го 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химии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367242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0209B8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13518C" w:rsidRDefault="005505E7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26</w:t>
        </w:r>
      </w:fldSimple>
    </w:p>
    <w:tbl>
      <w:tblPr>
        <w:tblW w:w="5016" w:type="pct"/>
        <w:tblLook w:val="04A0"/>
      </w:tblPr>
      <w:tblGrid>
        <w:gridCol w:w="3486"/>
        <w:gridCol w:w="1528"/>
        <w:gridCol w:w="1341"/>
        <w:gridCol w:w="1169"/>
        <w:gridCol w:w="641"/>
        <w:gridCol w:w="754"/>
        <w:gridCol w:w="605"/>
        <w:gridCol w:w="943"/>
        <w:gridCol w:w="608"/>
        <w:gridCol w:w="946"/>
        <w:gridCol w:w="623"/>
        <w:gridCol w:w="952"/>
        <w:gridCol w:w="1237"/>
      </w:tblGrid>
      <w:tr w:rsidR="00697E88" w:rsidRPr="001E4EC3" w:rsidTr="00477980">
        <w:trPr>
          <w:trHeight w:val="334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697E88" w:rsidRPr="001E4EC3" w:rsidTr="00477980">
        <w:trPr>
          <w:trHeight w:val="334"/>
        </w:trPr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1E4EC3" w:rsidRDefault="00697E8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9B8" w:rsidRPr="00811D41" w:rsidTr="00477980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C33817" w:rsidRDefault="000209B8" w:rsidP="00135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3817">
              <w:rPr>
                <w:b/>
                <w:color w:val="FF0000"/>
                <w:sz w:val="20"/>
                <w:szCs w:val="20"/>
              </w:rPr>
              <w:t>Итого по г.</w:t>
            </w:r>
            <w:r w:rsidR="0036724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33817">
              <w:rPr>
                <w:b/>
                <w:color w:val="FF0000"/>
                <w:sz w:val="20"/>
                <w:szCs w:val="20"/>
              </w:rPr>
              <w:t>Брянску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567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24,0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2,6%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17,1%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33,5%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46,7%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8" w:rsidRPr="004D3E53" w:rsidRDefault="000209B8" w:rsidP="000209B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80,2%</w:t>
            </w:r>
          </w:p>
        </w:tc>
      </w:tr>
    </w:tbl>
    <w:p w:rsidR="00477980" w:rsidRDefault="00477980" w:rsidP="00477980">
      <w:pPr>
        <w:pStyle w:val="1"/>
        <w:spacing w:before="120"/>
        <w:jc w:val="center"/>
        <w:rPr>
          <w:sz w:val="24"/>
          <w:szCs w:val="24"/>
        </w:rPr>
      </w:pPr>
      <w:bookmarkStart w:id="23" w:name="_Toc459986076"/>
      <w:bookmarkStart w:id="24" w:name="_Toc299100714"/>
      <w:r>
        <w:rPr>
          <w:sz w:val="24"/>
          <w:szCs w:val="24"/>
        </w:rPr>
        <w:t xml:space="preserve">Результаты ОГЭ по химии выпускников 9-х классов инновационных образовательных организаций Брянской области </w:t>
      </w:r>
      <w:r w:rsidR="00AF18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 2016 году</w:t>
      </w:r>
      <w:bookmarkEnd w:id="23"/>
    </w:p>
    <w:p w:rsidR="00477980" w:rsidRDefault="00477980" w:rsidP="00477980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6550"/>
        <w:gridCol w:w="1609"/>
        <w:gridCol w:w="1275"/>
        <w:gridCol w:w="1257"/>
        <w:gridCol w:w="2046"/>
        <w:gridCol w:w="2049"/>
      </w:tblGrid>
      <w:tr w:rsidR="00477980" w:rsidRPr="00D2523E" w:rsidTr="00477980">
        <w:trPr>
          <w:cantSplit/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 О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>ГЭ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 ниже установленного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оля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477980" w:rsidRPr="00D2523E" w:rsidTr="0047798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23E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477980" w:rsidRPr="000B50E6" w:rsidTr="00477980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22CAC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CAC">
              <w:rPr>
                <w:b/>
                <w:bCs/>
                <w:color w:val="C00000"/>
                <w:sz w:val="20"/>
                <w:szCs w:val="20"/>
              </w:rPr>
              <w:t>113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22CAC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CAC">
              <w:rPr>
                <w:b/>
                <w:bCs/>
                <w:color w:val="C00000"/>
                <w:sz w:val="20"/>
                <w:szCs w:val="20"/>
              </w:rPr>
              <w:t>26,0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022CAC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CAC"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22CAC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CAC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22CAC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CAC">
              <w:rPr>
                <w:b/>
                <w:bCs/>
                <w:color w:val="C00000"/>
                <w:sz w:val="20"/>
                <w:szCs w:val="20"/>
              </w:rPr>
              <w:t>1,8%</w:t>
            </w:r>
          </w:p>
        </w:tc>
      </w:tr>
      <w:tr w:rsidR="00477980" w:rsidRPr="00D2523E" w:rsidTr="0047798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477980" w:rsidRPr="000B50E6" w:rsidTr="00477980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4D3E53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4D3E53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26,3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4D3E53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4,4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4D3E53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4D3E53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D3E53">
              <w:rPr>
                <w:b/>
                <w:bCs/>
                <w:color w:val="C00000"/>
                <w:sz w:val="20"/>
                <w:szCs w:val="20"/>
              </w:rPr>
              <w:t>0,5%</w:t>
            </w:r>
          </w:p>
        </w:tc>
      </w:tr>
      <w:tr w:rsidR="00477980" w:rsidRPr="00D2523E" w:rsidTr="0047798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477980" w:rsidRPr="000B50E6" w:rsidTr="00477980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CD284F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284F">
              <w:rPr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CD284F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284F">
              <w:rPr>
                <w:b/>
                <w:bCs/>
                <w:color w:val="C00000"/>
                <w:sz w:val="20"/>
                <w:szCs w:val="20"/>
              </w:rPr>
              <w:t>25,0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CD284F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284F"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CD284F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284F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CD284F" w:rsidRDefault="00477980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284F">
              <w:rPr>
                <w:b/>
                <w:bCs/>
                <w:color w:val="C00000"/>
                <w:sz w:val="20"/>
                <w:szCs w:val="20"/>
              </w:rPr>
              <w:t>4,8%</w:t>
            </w:r>
          </w:p>
        </w:tc>
      </w:tr>
    </w:tbl>
    <w:p w:rsidR="00B74DCC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25" w:name="_Toc331059716"/>
      <w:bookmarkStart w:id="26" w:name="_Toc459986077"/>
      <w:bookmarkStart w:id="27" w:name="_Toc331059695"/>
      <w:bookmarkStart w:id="28" w:name="_Toc331059704"/>
      <w:bookmarkEnd w:id="24"/>
      <w:r>
        <w:rPr>
          <w:sz w:val="24"/>
          <w:szCs w:val="24"/>
        </w:rPr>
        <w:lastRenderedPageBreak/>
        <w:t>ИНФОРМАТИКА И ИНФОРМАЦИОННО - КОММУНИКАЦИОННЫЕ ТЕХНОЛОГИИ</w:t>
      </w:r>
      <w:bookmarkEnd w:id="25"/>
      <w:bookmarkEnd w:id="26"/>
    </w:p>
    <w:p w:rsidR="00B74DCC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29" w:name="_Toc331059717"/>
      <w:bookmarkStart w:id="30" w:name="_Toc459986078"/>
      <w:r w:rsidRPr="00136E22">
        <w:rPr>
          <w:sz w:val="24"/>
          <w:szCs w:val="24"/>
        </w:rPr>
        <w:t>Результаты</w:t>
      </w:r>
      <w:r w:rsidR="001F33A9">
        <w:rPr>
          <w:sz w:val="24"/>
          <w:szCs w:val="24"/>
        </w:rPr>
        <w:t xml:space="preserve"> основного</w:t>
      </w:r>
      <w:r w:rsidRPr="00136E22">
        <w:rPr>
          <w:sz w:val="24"/>
          <w:szCs w:val="24"/>
        </w:rPr>
        <w:t xml:space="preserve"> государственно</w:t>
      </w:r>
      <w:r w:rsidR="001F33A9">
        <w:rPr>
          <w:sz w:val="24"/>
          <w:szCs w:val="24"/>
        </w:rPr>
        <w:t>го 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информатике и ИКТ</w:t>
      </w:r>
      <w:r w:rsidRPr="00136E22">
        <w:rPr>
          <w:sz w:val="24"/>
          <w:szCs w:val="24"/>
        </w:rPr>
        <w:t xml:space="preserve"> выпускников</w:t>
      </w:r>
      <w:r w:rsidR="008A4AC4"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>
        <w:rPr>
          <w:sz w:val="24"/>
          <w:szCs w:val="24"/>
        </w:rPr>
        <w:t>201</w:t>
      </w:r>
      <w:r w:rsidR="00F134D0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29"/>
      <w:bookmarkEnd w:id="30"/>
    </w:p>
    <w:p w:rsidR="00B74DCC" w:rsidRPr="009F2689" w:rsidRDefault="00B74DCC" w:rsidP="00B74DCC"/>
    <w:p w:rsidR="00B74DCC" w:rsidRDefault="008521BA" w:rsidP="00B74DCC">
      <w:pPr>
        <w:ind w:firstLine="709"/>
        <w:jc w:val="both"/>
      </w:pPr>
      <w:r w:rsidRPr="008521BA">
        <w:t xml:space="preserve">На основании приказа департамента образования и науки Брянской области </w:t>
      </w:r>
      <w:r w:rsidR="00E1715D" w:rsidRPr="00E1715D">
        <w:t xml:space="preserve">от </w:t>
      </w:r>
      <w:r w:rsidR="00F134D0" w:rsidRPr="00676D26">
        <w:t>1</w:t>
      </w:r>
      <w:r w:rsidR="00F134D0">
        <w:t>8</w:t>
      </w:r>
      <w:r w:rsidR="00F134D0" w:rsidRPr="00676D26">
        <w:t>.04.201</w:t>
      </w:r>
      <w:r w:rsidR="00F134D0">
        <w:t>6</w:t>
      </w:r>
      <w:r w:rsidR="00F134D0" w:rsidRPr="00676D26">
        <w:rPr>
          <w:color w:val="FF0000"/>
        </w:rPr>
        <w:t xml:space="preserve"> </w:t>
      </w:r>
      <w:r w:rsidR="00F134D0" w:rsidRPr="00676D26">
        <w:t>года № 9</w:t>
      </w:r>
      <w:r w:rsidR="00F134D0">
        <w:t>76</w:t>
      </w:r>
      <w:r w:rsidR="00F134D0" w:rsidRPr="00676D26">
        <w:t xml:space="preserve"> </w:t>
      </w:r>
      <w:r w:rsidRPr="008521BA">
        <w:t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F134D0">
        <w:t>6</w:t>
      </w:r>
      <w:r w:rsidRPr="008521BA">
        <w:t xml:space="preserve"> году" установлена следующая шкала перевода первичного балла в отметку по пятибалльной шкале</w:t>
      </w:r>
      <w:r>
        <w:t>:</w:t>
      </w:r>
    </w:p>
    <w:p w:rsidR="008521BA" w:rsidRPr="008521BA" w:rsidRDefault="008521BA" w:rsidP="00B74DCC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B74DCC" w:rsidRPr="001E60D1" w:rsidTr="005B298E">
        <w:tc>
          <w:tcPr>
            <w:tcW w:w="795" w:type="pct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74DCC" w:rsidRPr="001E60D1" w:rsidTr="005B298E">
        <w:tc>
          <w:tcPr>
            <w:tcW w:w="795" w:type="pct"/>
            <w:vMerge w:val="restart"/>
            <w:vAlign w:val="center"/>
          </w:tcPr>
          <w:p w:rsidR="00B74DCC" w:rsidRPr="00193676" w:rsidRDefault="00B74DCC" w:rsidP="005B298E">
            <w:pPr>
              <w:jc w:val="center"/>
              <w:rPr>
                <w:b/>
                <w:sz w:val="20"/>
                <w:szCs w:val="20"/>
              </w:rPr>
            </w:pPr>
            <w:r w:rsidRPr="00193676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B74DCC" w:rsidRPr="001E60D1" w:rsidTr="005B298E">
        <w:trPr>
          <w:trHeight w:val="245"/>
        </w:trPr>
        <w:tc>
          <w:tcPr>
            <w:tcW w:w="795" w:type="pct"/>
            <w:vMerge/>
          </w:tcPr>
          <w:p w:rsidR="00B74DCC" w:rsidRDefault="00B74DCC" w:rsidP="005B298E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74DCC" w:rsidRPr="001E60D1" w:rsidTr="005B298E">
        <w:tc>
          <w:tcPr>
            <w:tcW w:w="795" w:type="pct"/>
            <w:vMerge/>
          </w:tcPr>
          <w:p w:rsidR="00B74DCC" w:rsidRDefault="00B74DCC" w:rsidP="005B298E">
            <w:pPr>
              <w:jc w:val="center"/>
            </w:pP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12-17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</w:t>
            </w:r>
          </w:p>
        </w:tc>
      </w:tr>
    </w:tbl>
    <w:p w:rsidR="00B74DCC" w:rsidRDefault="008521BA" w:rsidP="008521BA">
      <w:r>
        <w:t>Максимальное количество баллов, которое может получить экзаменуемый за выполнение всей экзаменационной работы, - 22 балла</w:t>
      </w:r>
    </w:p>
    <w:p w:rsidR="007F3FA5" w:rsidRDefault="007F3FA5" w:rsidP="00B74DCC">
      <w:pPr>
        <w:pStyle w:val="ab"/>
        <w:jc w:val="right"/>
      </w:pPr>
    </w:p>
    <w:p w:rsidR="00B74DCC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28</w:t>
        </w:r>
      </w:fldSimple>
    </w:p>
    <w:tbl>
      <w:tblPr>
        <w:tblW w:w="4963" w:type="pct"/>
        <w:tblInd w:w="108" w:type="dxa"/>
        <w:tblLayout w:type="fixed"/>
        <w:tblLook w:val="04A0"/>
      </w:tblPr>
      <w:tblGrid>
        <w:gridCol w:w="2974"/>
        <w:gridCol w:w="1703"/>
        <w:gridCol w:w="1682"/>
        <w:gridCol w:w="21"/>
        <w:gridCol w:w="1256"/>
        <w:gridCol w:w="18"/>
        <w:gridCol w:w="569"/>
        <w:gridCol w:w="696"/>
        <w:gridCol w:w="12"/>
        <w:gridCol w:w="567"/>
        <w:gridCol w:w="860"/>
        <w:gridCol w:w="567"/>
        <w:gridCol w:w="851"/>
        <w:gridCol w:w="561"/>
        <w:gridCol w:w="15"/>
        <w:gridCol w:w="1074"/>
        <w:gridCol w:w="47"/>
        <w:gridCol w:w="1204"/>
      </w:tblGrid>
      <w:tr w:rsidR="00697E88" w:rsidRPr="00DE4E0F" w:rsidTr="00697E88">
        <w:trPr>
          <w:trHeight w:val="24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E4E0F" w:rsidRDefault="00697E88" w:rsidP="00E171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19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697E88" w:rsidRPr="00DE4E0F" w:rsidTr="00697E88">
        <w:trPr>
          <w:trHeight w:val="20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E4E0F" w:rsidRDefault="00697E88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E4E0F" w:rsidRDefault="00697E88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E4E0F" w:rsidRDefault="00697E88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E4E0F" w:rsidRDefault="00697E88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88" w:rsidRPr="00DE4E0F" w:rsidRDefault="00697E88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8" w:rsidRPr="00DE4E0F" w:rsidRDefault="00697E88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4D0" w:rsidRPr="00DE4E0F" w:rsidTr="00D5368E">
        <w:trPr>
          <w:trHeight w:val="30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4D0" w:rsidRPr="00DE4E0F" w:rsidRDefault="00F134D0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1185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13,7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6D26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2,5</w:t>
            </w:r>
            <w:r w:rsidRPr="00676D2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29,6</w:t>
            </w:r>
            <w:r w:rsidRPr="00676D2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6D26">
              <w:rPr>
                <w:b/>
                <w:color w:val="FF0000"/>
                <w:sz w:val="20"/>
                <w:szCs w:val="20"/>
              </w:rPr>
              <w:t>4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76D26">
              <w:rPr>
                <w:b/>
                <w:color w:val="FF0000"/>
                <w:sz w:val="20"/>
                <w:szCs w:val="20"/>
              </w:rPr>
              <w:t>,2%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281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23,7</w:t>
            </w:r>
            <w:r w:rsidRPr="00676D2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676D26" w:rsidRDefault="00F134D0" w:rsidP="00F134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67,9</w:t>
            </w:r>
            <w:r w:rsidRPr="00676D26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</w:tbl>
    <w:p w:rsidR="00B74DCC" w:rsidRDefault="00B74DCC" w:rsidP="00B74DCC"/>
    <w:p w:rsidR="007F3FA5" w:rsidRDefault="007F3FA5" w:rsidP="00B74DCC">
      <w:pPr>
        <w:jc w:val="center"/>
        <w:rPr>
          <w:rFonts w:ascii="Cambria" w:hAnsi="Cambria"/>
          <w:b/>
          <w:bCs/>
          <w:color w:val="365F91"/>
        </w:rPr>
      </w:pPr>
    </w:p>
    <w:p w:rsidR="00B74DCC" w:rsidRDefault="00B74DCC" w:rsidP="00B74DCC">
      <w:pPr>
        <w:jc w:val="center"/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 w:rsidR="00650F3C"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 w:rsidR="00650F3C"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 w:rsidR="00650F3C"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информатике и ИКТ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 w:rsidR="008A4AC4"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7F3FA5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F134D0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8521BA" w:rsidRPr="000100AF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29</w:t>
        </w:r>
      </w:fldSimple>
    </w:p>
    <w:tbl>
      <w:tblPr>
        <w:tblW w:w="5000" w:type="pct"/>
        <w:tblLook w:val="04A0"/>
      </w:tblPr>
      <w:tblGrid>
        <w:gridCol w:w="531"/>
        <w:gridCol w:w="2800"/>
        <w:gridCol w:w="1600"/>
        <w:gridCol w:w="1369"/>
        <w:gridCol w:w="1130"/>
        <w:gridCol w:w="586"/>
        <w:gridCol w:w="781"/>
        <w:gridCol w:w="571"/>
        <w:gridCol w:w="973"/>
        <w:gridCol w:w="766"/>
        <w:gridCol w:w="988"/>
        <w:gridCol w:w="571"/>
        <w:gridCol w:w="1002"/>
        <w:gridCol w:w="1118"/>
      </w:tblGrid>
      <w:tr w:rsidR="00DE4E0F" w:rsidRPr="000849E5" w:rsidTr="00DE4E0F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DE4E0F" w:rsidP="00DE4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</w:t>
            </w:r>
            <w:r w:rsidR="008521BA">
              <w:rPr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E4E0F" w:rsidRPr="000849E5" w:rsidTr="00DE4E0F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4D0" w:rsidRPr="00FB6EA7" w:rsidTr="00F44AB9">
        <w:trPr>
          <w:trHeight w:val="2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D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123A91" w:rsidP="00D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0B0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Брянск (МБОУ БГЛ</w:t>
            </w:r>
            <w:r w:rsidR="00F134D0">
              <w:rPr>
                <w:sz w:val="20"/>
                <w:szCs w:val="20"/>
              </w:rPr>
              <w:t xml:space="preserve"> №1)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94,4%</w:t>
            </w:r>
          </w:p>
        </w:tc>
      </w:tr>
      <w:tr w:rsidR="00F134D0" w:rsidRPr="00FB6EA7" w:rsidTr="00F44AB9">
        <w:trPr>
          <w:trHeight w:val="2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D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8521BA">
            <w:pPr>
              <w:rPr>
                <w:sz w:val="20"/>
                <w:szCs w:val="20"/>
              </w:rPr>
            </w:pPr>
            <w:r w:rsidRPr="000849E5">
              <w:rPr>
                <w:sz w:val="20"/>
                <w:szCs w:val="20"/>
              </w:rPr>
              <w:t>Бежицкий район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  <w:r w:rsidR="00F44AB9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44AB9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72,1%</w:t>
            </w:r>
          </w:p>
        </w:tc>
      </w:tr>
      <w:tr w:rsidR="00F134D0" w:rsidRPr="00FB6EA7" w:rsidTr="00F44AB9">
        <w:trPr>
          <w:trHeight w:val="2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D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8521BA">
            <w:pPr>
              <w:rPr>
                <w:sz w:val="20"/>
                <w:szCs w:val="20"/>
              </w:rPr>
            </w:pPr>
            <w:r w:rsidRPr="000849E5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32,8%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62,1%</w:t>
            </w:r>
          </w:p>
        </w:tc>
      </w:tr>
      <w:tr w:rsidR="00F134D0" w:rsidRPr="0018513E" w:rsidTr="00F44AB9">
        <w:trPr>
          <w:trHeight w:val="2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D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8521BA">
            <w:pPr>
              <w:rPr>
                <w:sz w:val="20"/>
                <w:szCs w:val="20"/>
              </w:rPr>
            </w:pPr>
            <w:r w:rsidRPr="000849E5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44AB9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49,7%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74,9%</w:t>
            </w:r>
          </w:p>
        </w:tc>
      </w:tr>
      <w:tr w:rsidR="00F134D0" w:rsidRPr="00FB6EA7" w:rsidTr="00F44AB9">
        <w:trPr>
          <w:trHeight w:val="2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Default="00F134D0" w:rsidP="00D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D0" w:rsidRPr="000849E5" w:rsidRDefault="00F134D0" w:rsidP="008521BA">
            <w:pPr>
              <w:rPr>
                <w:sz w:val="20"/>
                <w:szCs w:val="20"/>
              </w:rPr>
            </w:pPr>
            <w:r w:rsidRPr="000849E5">
              <w:rPr>
                <w:sz w:val="20"/>
                <w:szCs w:val="20"/>
              </w:rPr>
              <w:t>Фокинский район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43,1%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D0" w:rsidRDefault="00F134D0" w:rsidP="00F13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54,6%</w:t>
            </w:r>
          </w:p>
        </w:tc>
      </w:tr>
      <w:tr w:rsidR="00F44AB9" w:rsidRPr="0018513E" w:rsidTr="00F44AB9">
        <w:trPr>
          <w:trHeight w:val="283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B9" w:rsidRPr="00AE3B6A" w:rsidRDefault="00F44AB9" w:rsidP="00F44AB9">
            <w:pPr>
              <w:jc w:val="center"/>
              <w:rPr>
                <w:b/>
                <w:color w:val="C00000"/>
              </w:rPr>
            </w:pPr>
            <w:r w:rsidRPr="00AE3B6A">
              <w:rPr>
                <w:b/>
                <w:color w:val="C00000"/>
                <w:sz w:val="22"/>
                <w:szCs w:val="22"/>
              </w:rPr>
              <w:t>Итого по г.</w:t>
            </w:r>
            <w:r w:rsidR="00123A91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AE3B6A">
              <w:rPr>
                <w:b/>
                <w:color w:val="C00000"/>
                <w:sz w:val="22"/>
                <w:szCs w:val="22"/>
              </w:rPr>
              <w:t>Брянску: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27,2%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42,5%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28,2%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F44AB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70,7%</w:t>
            </w:r>
          </w:p>
        </w:tc>
      </w:tr>
    </w:tbl>
    <w:p w:rsidR="00B74DCC" w:rsidRPr="000100AF" w:rsidRDefault="00B74DCC" w:rsidP="00B74DCC">
      <w:pPr>
        <w:pStyle w:val="ab"/>
        <w:jc w:val="right"/>
        <w:sectPr w:rsidR="00B74DCC" w:rsidRPr="000100AF" w:rsidSect="00063763">
          <w:footerReference w:type="default" r:id="rId17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13311" w:rsidRDefault="00120D37" w:rsidP="00591E56">
      <w:pPr>
        <w:pStyle w:val="1"/>
        <w:spacing w:before="0"/>
        <w:jc w:val="center"/>
        <w:rPr>
          <w:sz w:val="24"/>
          <w:szCs w:val="24"/>
        </w:rPr>
      </w:pPr>
      <w:bookmarkStart w:id="31" w:name="_Toc459986079"/>
      <w:bookmarkStart w:id="32" w:name="_Toc331059718"/>
      <w:r>
        <w:rPr>
          <w:sz w:val="24"/>
          <w:szCs w:val="24"/>
        </w:rPr>
        <w:lastRenderedPageBreak/>
        <w:t>Результаты ОГЭ по информатике и ИКТ выпускников 9-х классов инновационных образовательных организаций Брянской области в 201</w:t>
      </w:r>
      <w:r w:rsidR="00F44AB9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31"/>
    </w:p>
    <w:p w:rsidR="000B05C4" w:rsidRDefault="000B05C4" w:rsidP="00012A2F">
      <w:pPr>
        <w:pStyle w:val="ab"/>
        <w:spacing w:after="120"/>
        <w:jc w:val="right"/>
      </w:pPr>
      <w:r>
        <w:t xml:space="preserve"> </w:t>
      </w:r>
    </w:p>
    <w:p w:rsidR="00120D37" w:rsidRPr="00120D37" w:rsidRDefault="00120D37" w:rsidP="00012A2F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4400"/>
        <w:gridCol w:w="1072"/>
        <w:gridCol w:w="1047"/>
        <w:gridCol w:w="1167"/>
        <w:gridCol w:w="1363"/>
        <w:gridCol w:w="1371"/>
      </w:tblGrid>
      <w:tr w:rsidR="00697E88" w:rsidRPr="00D2523E" w:rsidTr="00697E88">
        <w:trPr>
          <w:cantSplit/>
          <w:trHeight w:val="1077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20D37" w:rsidRDefault="00697E88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20D37" w:rsidRDefault="00697E88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Количество участников ОГЭ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20D37" w:rsidRDefault="00697E88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Средний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первичный </w:t>
            </w: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88" w:rsidRPr="00120D37" w:rsidRDefault="00697E88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20D37" w:rsidRDefault="00697E88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Количество участников, получивших балл ниже установленного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88" w:rsidRPr="00120D37" w:rsidRDefault="00697E88" w:rsidP="00120D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120D37" w:rsidRPr="00D2523E" w:rsidTr="000B05C4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20D37" w:rsidRPr="00120D37" w:rsidRDefault="00120D37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F44AB9" w:rsidRPr="000B50E6" w:rsidTr="000B05C4">
        <w:trPr>
          <w:trHeight w:val="412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120D37" w:rsidRDefault="00F44AB9" w:rsidP="00DA277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0B05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B05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16,7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B9" w:rsidRDefault="00F44AB9" w:rsidP="000B05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B05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B05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120D37" w:rsidRPr="00D2523E" w:rsidTr="000B05C4">
        <w:trPr>
          <w:trHeight w:val="5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20D37" w:rsidRPr="00F83120" w:rsidRDefault="00120D37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31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F44AB9" w:rsidRPr="000B50E6" w:rsidTr="000B05C4">
        <w:trPr>
          <w:trHeight w:val="4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120D37" w:rsidRDefault="00F44AB9" w:rsidP="00DA277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B9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676D26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BF24F5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1,2</w:t>
            </w:r>
            <w:r w:rsidRPr="00BF24F5">
              <w:rPr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120D37" w:rsidRPr="00D2523E" w:rsidTr="000B05C4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20D37" w:rsidRPr="00F83120" w:rsidRDefault="00120D37" w:rsidP="00F8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31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F44AB9" w:rsidRPr="000B50E6" w:rsidTr="000B05C4">
        <w:trPr>
          <w:trHeight w:val="55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B9" w:rsidRPr="00120D37" w:rsidRDefault="00F44AB9" w:rsidP="00DA277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120D37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DD239D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Pr="00A53D90" w:rsidRDefault="00F44AB9" w:rsidP="000203DC">
            <w:pPr>
              <w:jc w:val="center"/>
              <w:rPr>
                <w:b/>
                <w:bCs/>
                <w:color w:val="C00000"/>
                <w:sz w:val="19"/>
                <w:szCs w:val="19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14,4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B9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9" w:rsidRDefault="00F44AB9" w:rsidP="000203D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bookmarkEnd w:id="32"/>
    </w:tbl>
    <w:p w:rsidR="00283F04" w:rsidRDefault="00283F04" w:rsidP="00012A2F">
      <w:pPr>
        <w:ind w:firstLine="709"/>
        <w:jc w:val="both"/>
        <w:textAlignment w:val="center"/>
      </w:pPr>
    </w:p>
    <w:p w:rsidR="00A66BDA" w:rsidRPr="00035EF4" w:rsidRDefault="00A66BDA" w:rsidP="00012A2F">
      <w:pPr>
        <w:ind w:firstLine="709"/>
        <w:jc w:val="both"/>
        <w:textAlignment w:val="center"/>
        <w:rPr>
          <w:sz w:val="16"/>
          <w:szCs w:val="16"/>
        </w:rPr>
      </w:pPr>
    </w:p>
    <w:p w:rsidR="00266B69" w:rsidRDefault="00266B69" w:rsidP="00B74DCC">
      <w:pPr>
        <w:sectPr w:rsidR="00266B69" w:rsidSect="00266B6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30421" w:rsidRDefault="00E30421" w:rsidP="0037372E">
      <w:pPr>
        <w:pStyle w:val="1"/>
        <w:spacing w:before="0"/>
        <w:jc w:val="center"/>
        <w:rPr>
          <w:sz w:val="24"/>
          <w:szCs w:val="24"/>
        </w:rPr>
      </w:pPr>
      <w:bookmarkStart w:id="33" w:name="_Toc459986080"/>
      <w:r>
        <w:rPr>
          <w:sz w:val="24"/>
          <w:szCs w:val="24"/>
        </w:rPr>
        <w:lastRenderedPageBreak/>
        <w:t>БИОЛОГИЯ</w:t>
      </w:r>
      <w:bookmarkEnd w:id="27"/>
      <w:bookmarkEnd w:id="33"/>
    </w:p>
    <w:p w:rsidR="00E30421" w:rsidRDefault="00E30421" w:rsidP="0037372E">
      <w:pPr>
        <w:pStyle w:val="1"/>
        <w:spacing w:before="200"/>
        <w:jc w:val="center"/>
        <w:rPr>
          <w:sz w:val="24"/>
          <w:szCs w:val="24"/>
        </w:rPr>
      </w:pPr>
      <w:bookmarkStart w:id="34" w:name="_Toc331059696"/>
      <w:bookmarkStart w:id="35" w:name="_Toc459986081"/>
      <w:r w:rsidRPr="00136E22">
        <w:rPr>
          <w:sz w:val="24"/>
          <w:szCs w:val="24"/>
        </w:rPr>
        <w:t xml:space="preserve">Результаты </w:t>
      </w:r>
      <w:r w:rsidR="004C150C">
        <w:rPr>
          <w:sz w:val="24"/>
          <w:szCs w:val="24"/>
        </w:rPr>
        <w:t xml:space="preserve">основного </w:t>
      </w:r>
      <w:r w:rsidRPr="00136E22">
        <w:rPr>
          <w:sz w:val="24"/>
          <w:szCs w:val="24"/>
        </w:rPr>
        <w:t>государственно</w:t>
      </w:r>
      <w:r w:rsidR="004C150C">
        <w:rPr>
          <w:sz w:val="24"/>
          <w:szCs w:val="24"/>
        </w:rPr>
        <w:t>го</w:t>
      </w:r>
      <w:r w:rsidRPr="00136E22">
        <w:rPr>
          <w:sz w:val="24"/>
          <w:szCs w:val="24"/>
        </w:rPr>
        <w:t xml:space="preserve"> </w:t>
      </w:r>
      <w:r w:rsidR="004C150C">
        <w:rPr>
          <w:sz w:val="24"/>
          <w:szCs w:val="24"/>
        </w:rPr>
        <w:t>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биологии</w:t>
      </w:r>
      <w:r w:rsidRPr="00136E22">
        <w:rPr>
          <w:sz w:val="24"/>
          <w:szCs w:val="24"/>
        </w:rPr>
        <w:t xml:space="preserve"> выпускников</w:t>
      </w:r>
      <w:r w:rsidR="008A4AC4"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>
        <w:rPr>
          <w:sz w:val="24"/>
          <w:szCs w:val="24"/>
        </w:rPr>
        <w:t>201</w:t>
      </w:r>
      <w:r w:rsidR="007B5E91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34"/>
      <w:bookmarkEnd w:id="35"/>
    </w:p>
    <w:p w:rsidR="00E30421" w:rsidRPr="00613501" w:rsidRDefault="00E30421" w:rsidP="00E30421"/>
    <w:p w:rsidR="00E37B97" w:rsidRPr="00D63228" w:rsidRDefault="00E37B97" w:rsidP="00E37B97">
      <w:pPr>
        <w:ind w:firstLine="709"/>
        <w:jc w:val="both"/>
      </w:pPr>
      <w:r w:rsidRPr="00D63228">
        <w:t>На основании приказа департамента образования и наук</w:t>
      </w:r>
      <w:r>
        <w:t xml:space="preserve">и Брянской области от </w:t>
      </w:r>
      <w:r w:rsidR="007B5E91">
        <w:t>18.04.</w:t>
      </w:r>
      <w:r w:rsidR="007B5E91" w:rsidRPr="00D63228">
        <w:t>201</w:t>
      </w:r>
      <w:r w:rsidR="007B5E91">
        <w:t>6</w:t>
      </w:r>
      <w:r w:rsidR="007B5E91" w:rsidRPr="00D63228">
        <w:t xml:space="preserve"> №</w:t>
      </w:r>
      <w:r w:rsidR="007B5E91">
        <w:t>976</w:t>
      </w:r>
      <w:r w:rsidR="007B5E91" w:rsidRPr="00D63228">
        <w:t xml:space="preserve"> </w:t>
      </w:r>
      <w:r w:rsidR="00F92ACF">
        <w:t>"</w:t>
      </w:r>
      <w:r w:rsidR="00F92ACF" w:rsidRPr="00AA6EA4">
        <w:t xml:space="preserve">Об утверждении шкалы перевода первичных баллов </w:t>
      </w:r>
      <w:r w:rsidR="00F92ACF">
        <w:t xml:space="preserve">за экзаменационные работы ОГЭ и ГВЭ </w:t>
      </w:r>
      <w:r w:rsidR="00F92ACF" w:rsidRPr="00AA6EA4">
        <w:t>в пятибалльн</w:t>
      </w:r>
      <w:r w:rsidR="00F92ACF">
        <w:t>ую систему оценивания при проведении</w:t>
      </w:r>
      <w:r w:rsidR="00F92ACF" w:rsidRPr="00AA6EA4">
        <w:t xml:space="preserve"> государственной итоговой аттестации </w:t>
      </w:r>
      <w:r w:rsidR="00F92ACF">
        <w:t>по образовательным программам основного общего образования</w:t>
      </w:r>
      <w:r w:rsidR="00F92ACF" w:rsidRPr="00AA6EA4">
        <w:t xml:space="preserve"> на те</w:t>
      </w:r>
      <w:r w:rsidR="00F92ACF">
        <w:t>рритории Брянской области в 201</w:t>
      </w:r>
      <w:r w:rsidR="007B5E91">
        <w:t>6</w:t>
      </w:r>
      <w:r w:rsidR="00F92ACF">
        <w:t xml:space="preserve"> году</w:t>
      </w:r>
      <w:r w:rsidR="00F92ACF" w:rsidRPr="00AA6EA4">
        <w:t>"</w:t>
      </w:r>
      <w:r w:rsidR="00F92ACF">
        <w:t xml:space="preserve"> </w:t>
      </w:r>
      <w:r w:rsidRPr="00D63228">
        <w:t>установлена следующая шкала перевода первичного балла за выполнение экзаменационной работы по биологии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2715"/>
        <w:gridCol w:w="3321"/>
        <w:gridCol w:w="3019"/>
        <w:gridCol w:w="3019"/>
        <w:gridCol w:w="2712"/>
      </w:tblGrid>
      <w:tr w:rsidR="00E30421" w:rsidTr="00EA5C0F">
        <w:tc>
          <w:tcPr>
            <w:tcW w:w="918" w:type="pct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30421" w:rsidTr="00EA5C0F">
        <w:tc>
          <w:tcPr>
            <w:tcW w:w="918" w:type="pct"/>
            <w:vMerge w:val="restar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E30421" w:rsidTr="00F92ACF">
        <w:trPr>
          <w:trHeight w:val="227"/>
        </w:trPr>
        <w:tc>
          <w:tcPr>
            <w:tcW w:w="918" w:type="pct"/>
            <w:vMerge/>
          </w:tcPr>
          <w:p w:rsidR="00E30421" w:rsidRDefault="00E30421" w:rsidP="00EA5C0F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30421" w:rsidTr="00EA5C0F">
        <w:tc>
          <w:tcPr>
            <w:tcW w:w="918" w:type="pct"/>
            <w:vMerge/>
          </w:tcPr>
          <w:p w:rsidR="00E30421" w:rsidRDefault="00E30421" w:rsidP="00EA5C0F">
            <w:pPr>
              <w:jc w:val="center"/>
            </w:pP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0-12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13-2</w:t>
            </w:r>
            <w:r w:rsidR="00F92A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2AC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-3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92AC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-4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</w:tr>
    </w:tbl>
    <w:p w:rsidR="00E30421" w:rsidRDefault="00E30421" w:rsidP="00E30421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31</w:t>
        </w:r>
      </w:fldSimple>
    </w:p>
    <w:tbl>
      <w:tblPr>
        <w:tblW w:w="5000" w:type="pct"/>
        <w:tblLook w:val="04A0"/>
      </w:tblPr>
      <w:tblGrid>
        <w:gridCol w:w="4438"/>
        <w:gridCol w:w="1286"/>
        <w:gridCol w:w="1272"/>
        <w:gridCol w:w="994"/>
        <w:gridCol w:w="615"/>
        <w:gridCol w:w="713"/>
        <w:gridCol w:w="677"/>
        <w:gridCol w:w="801"/>
        <w:gridCol w:w="722"/>
        <w:gridCol w:w="801"/>
        <w:gridCol w:w="636"/>
        <w:gridCol w:w="772"/>
        <w:gridCol w:w="1059"/>
      </w:tblGrid>
      <w:tr w:rsidR="00012A2F" w:rsidRPr="00D4707B" w:rsidTr="00012A2F">
        <w:trPr>
          <w:trHeight w:val="240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012A2F" w:rsidRPr="00D4707B" w:rsidTr="00012A2F">
        <w:trPr>
          <w:trHeight w:val="271"/>
        </w:trPr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68D" w:rsidTr="00012A2F">
        <w:trPr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68D" w:rsidRPr="00AE3B6A" w:rsidRDefault="00AA268D" w:rsidP="00F92AC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E3B6A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4501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32,5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0,7%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596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13,2%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2593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57,6%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1279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28,4%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8D" w:rsidRPr="000B4B7B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B4B7B">
              <w:rPr>
                <w:b/>
                <w:bCs/>
                <w:color w:val="C00000"/>
                <w:sz w:val="20"/>
                <w:szCs w:val="20"/>
              </w:rPr>
              <w:t>86,0%</w:t>
            </w:r>
          </w:p>
        </w:tc>
      </w:tr>
    </w:tbl>
    <w:p w:rsidR="00E30421" w:rsidRDefault="00E30421" w:rsidP="00E30421">
      <w:pPr>
        <w:pStyle w:val="ab"/>
        <w:spacing w:after="0"/>
        <w:jc w:val="right"/>
        <w:rPr>
          <w:sz w:val="24"/>
          <w:szCs w:val="24"/>
        </w:rPr>
      </w:pPr>
    </w:p>
    <w:p w:rsidR="00E30421" w:rsidRDefault="00E30421" w:rsidP="00E30421">
      <w:pPr>
        <w:jc w:val="center"/>
        <w:rPr>
          <w:rFonts w:ascii="Cambria" w:hAnsi="Cambria"/>
          <w:b/>
          <w:bCs/>
          <w:color w:val="365F91"/>
        </w:rPr>
      </w:pPr>
      <w:r w:rsidRPr="002465A3">
        <w:rPr>
          <w:rFonts w:ascii="Cambria" w:hAnsi="Cambria"/>
          <w:b/>
          <w:bCs/>
          <w:color w:val="365F91"/>
        </w:rPr>
        <w:t>Результаты</w:t>
      </w:r>
      <w:r w:rsidR="004C150C">
        <w:rPr>
          <w:rFonts w:ascii="Cambria" w:hAnsi="Cambria"/>
          <w:b/>
          <w:bCs/>
          <w:color w:val="365F91"/>
        </w:rPr>
        <w:t xml:space="preserve"> основного</w:t>
      </w:r>
      <w:r w:rsidRPr="002465A3">
        <w:rPr>
          <w:rFonts w:ascii="Cambria" w:hAnsi="Cambria"/>
          <w:b/>
          <w:bCs/>
          <w:color w:val="365F91"/>
        </w:rPr>
        <w:t xml:space="preserve"> государственно</w:t>
      </w:r>
      <w:r w:rsidR="004C150C"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 w:rsidR="004C150C"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биологии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 w:rsidR="008A4AC4"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2D60AD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AA268D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E30421" w:rsidRPr="002B0B98" w:rsidRDefault="00E30421" w:rsidP="00E30421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694"/>
        <w:gridCol w:w="1310"/>
        <w:gridCol w:w="1316"/>
        <w:gridCol w:w="1209"/>
        <w:gridCol w:w="716"/>
        <w:gridCol w:w="834"/>
        <w:gridCol w:w="828"/>
        <w:gridCol w:w="781"/>
        <w:gridCol w:w="736"/>
        <w:gridCol w:w="866"/>
        <w:gridCol w:w="793"/>
        <w:gridCol w:w="831"/>
        <w:gridCol w:w="1257"/>
      </w:tblGrid>
      <w:tr w:rsidR="00012A2F" w:rsidRPr="003E0D9A" w:rsidTr="00012A2F">
        <w:trPr>
          <w:trHeight w:val="281"/>
        </w:trPr>
        <w:tc>
          <w:tcPr>
            <w:tcW w:w="1119" w:type="pct"/>
            <w:gridSpan w:val="2"/>
            <w:vMerge w:val="restart"/>
            <w:shd w:val="clear" w:color="auto" w:fill="auto"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012A2F" w:rsidRPr="00D4707B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59" w:type="pct"/>
            <w:gridSpan w:val="8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012A2F" w:rsidRPr="003E0D9A" w:rsidTr="00012A2F">
        <w:trPr>
          <w:trHeight w:val="270"/>
        </w:trPr>
        <w:tc>
          <w:tcPr>
            <w:tcW w:w="1119" w:type="pct"/>
            <w:gridSpan w:val="2"/>
            <w:vMerge/>
            <w:vAlign w:val="center"/>
            <w:hideMark/>
          </w:tcPr>
          <w:p w:rsidR="00012A2F" w:rsidRPr="003E0D9A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012A2F" w:rsidRPr="003E0D9A" w:rsidRDefault="00012A2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012A2F" w:rsidRPr="003E0D9A" w:rsidRDefault="00012A2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012A2F" w:rsidRPr="003E0D9A" w:rsidRDefault="00012A2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012A2F" w:rsidRPr="003E0D9A" w:rsidRDefault="00012A2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vMerge/>
            <w:vAlign w:val="center"/>
            <w:hideMark/>
          </w:tcPr>
          <w:p w:rsidR="00012A2F" w:rsidRPr="003E0D9A" w:rsidRDefault="00012A2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68D" w:rsidRPr="00FF2286" w:rsidTr="00012A2F">
        <w:trPr>
          <w:trHeight w:val="170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AA268D" w:rsidRPr="0061137E" w:rsidRDefault="00AA268D" w:rsidP="00F92ACF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AA268D" w:rsidRPr="0061137E" w:rsidRDefault="00AA268D" w:rsidP="00F92AC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1137E">
              <w:rPr>
                <w:b/>
                <w:bCs/>
                <w:color w:val="C00000"/>
                <w:sz w:val="20"/>
                <w:szCs w:val="20"/>
              </w:rPr>
              <w:t>Итого по г.</w:t>
            </w:r>
            <w:r w:rsidR="002D60AD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1137E">
              <w:rPr>
                <w:b/>
                <w:bCs/>
                <w:color w:val="C00000"/>
                <w:sz w:val="20"/>
                <w:szCs w:val="20"/>
              </w:rPr>
              <w:t>Брянску: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1206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33,9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0,7%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7,9%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674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55,9%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428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A268D" w:rsidRDefault="00AA268D" w:rsidP="00627F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35,5%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AA268D" w:rsidRPr="005860CE" w:rsidRDefault="00AA268D" w:rsidP="00627FD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860CE">
              <w:rPr>
                <w:b/>
                <w:color w:val="C00000"/>
                <w:sz w:val="20"/>
                <w:szCs w:val="20"/>
              </w:rPr>
              <w:t>91,4%</w:t>
            </w:r>
          </w:p>
        </w:tc>
      </w:tr>
    </w:tbl>
    <w:p w:rsidR="00E30421" w:rsidRDefault="00E30421" w:rsidP="00E30421">
      <w:pPr>
        <w:pStyle w:val="ab"/>
        <w:jc w:val="right"/>
      </w:pPr>
    </w:p>
    <w:p w:rsidR="00477980" w:rsidRDefault="00477980" w:rsidP="00477980">
      <w:pPr>
        <w:pStyle w:val="1"/>
        <w:spacing w:before="0"/>
        <w:jc w:val="center"/>
        <w:rPr>
          <w:sz w:val="24"/>
          <w:szCs w:val="24"/>
        </w:rPr>
      </w:pPr>
      <w:bookmarkStart w:id="36" w:name="_Toc459986082"/>
      <w:r>
        <w:rPr>
          <w:sz w:val="24"/>
          <w:szCs w:val="24"/>
        </w:rPr>
        <w:t xml:space="preserve">Результаты ОГЭ по биологии выпускников 9-х классов инновационных образовательных организаций Брянской области </w:t>
      </w:r>
      <w:r w:rsidR="00AF18C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2016 году</w:t>
      </w:r>
      <w:bookmarkEnd w:id="36"/>
    </w:p>
    <w:p w:rsidR="00477980" w:rsidRPr="0037372E" w:rsidRDefault="00477980" w:rsidP="00477980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805"/>
        <w:gridCol w:w="5435"/>
        <w:gridCol w:w="1656"/>
        <w:gridCol w:w="1313"/>
        <w:gridCol w:w="1295"/>
        <w:gridCol w:w="2168"/>
        <w:gridCol w:w="2114"/>
      </w:tblGrid>
      <w:tr w:rsidR="00477980" w:rsidRPr="007845BF" w:rsidTr="00477980">
        <w:trPr>
          <w:cantSplit/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Количество участников, получивших балл  ниже установленного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477980" w:rsidRPr="007845BF" w:rsidTr="00477980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477980" w:rsidRPr="007845BF" w:rsidTr="00477980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7372E" w:rsidRDefault="00477980" w:rsidP="00347B0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14547F">
              <w:rPr>
                <w:b/>
                <w:bCs/>
                <w:color w:val="C00000"/>
                <w:sz w:val="18"/>
                <w:szCs w:val="18"/>
              </w:rPr>
              <w:t>149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14547F">
              <w:rPr>
                <w:b/>
                <w:bCs/>
                <w:color w:val="C00000"/>
                <w:sz w:val="18"/>
                <w:szCs w:val="18"/>
              </w:rPr>
              <w:t>35,6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14547F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14547F">
              <w:rPr>
                <w:b/>
                <w:bCs/>
                <w:color w:val="C00000"/>
                <w:sz w:val="18"/>
                <w:szCs w:val="18"/>
              </w:rPr>
              <w:t>4,4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4547F">
              <w:rPr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4547F"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  <w:tr w:rsidR="00477980" w:rsidRPr="007845BF" w:rsidTr="00477980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477980" w:rsidRPr="007845BF" w:rsidTr="00477980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7372E" w:rsidRDefault="00477980" w:rsidP="00347B0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247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35,1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14547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4547F"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  <w:tr w:rsidR="00477980" w:rsidRPr="007845BF" w:rsidTr="00477980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37372E" w:rsidRDefault="00477980" w:rsidP="00347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372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477980" w:rsidRPr="007845BF" w:rsidTr="00477980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012A2F" w:rsidRDefault="00477980" w:rsidP="00347B07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12A2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39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12A2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012A2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4,5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12A2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012A2F" w:rsidRDefault="00477980" w:rsidP="00347B0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012A2F"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</w:tbl>
    <w:p w:rsidR="00522418" w:rsidRDefault="00522418" w:rsidP="00DC7D02">
      <w:pPr>
        <w:pStyle w:val="1"/>
        <w:spacing w:before="0"/>
        <w:jc w:val="center"/>
        <w:rPr>
          <w:sz w:val="24"/>
          <w:szCs w:val="24"/>
        </w:rPr>
      </w:pPr>
      <w:bookmarkStart w:id="37" w:name="_Toc331059707"/>
      <w:bookmarkStart w:id="38" w:name="_Toc459986083"/>
      <w:r>
        <w:rPr>
          <w:sz w:val="24"/>
          <w:szCs w:val="24"/>
        </w:rPr>
        <w:lastRenderedPageBreak/>
        <w:t>ИСТОРИЯ</w:t>
      </w:r>
      <w:bookmarkEnd w:id="37"/>
      <w:bookmarkEnd w:id="38"/>
    </w:p>
    <w:p w:rsidR="00522418" w:rsidRDefault="00522418" w:rsidP="00DC7D02">
      <w:pPr>
        <w:pStyle w:val="1"/>
        <w:spacing w:before="200"/>
        <w:jc w:val="center"/>
        <w:rPr>
          <w:sz w:val="24"/>
          <w:szCs w:val="24"/>
        </w:rPr>
      </w:pPr>
      <w:bookmarkStart w:id="39" w:name="_Toc331059708"/>
      <w:bookmarkStart w:id="40" w:name="_Toc459986084"/>
      <w:r w:rsidRPr="00136E22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основного </w:t>
      </w:r>
      <w:r w:rsidRPr="00136E22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136E22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истории</w:t>
      </w:r>
      <w:r w:rsidRPr="00136E22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>
        <w:rPr>
          <w:sz w:val="24"/>
          <w:szCs w:val="24"/>
        </w:rPr>
        <w:t>201</w:t>
      </w:r>
      <w:r w:rsidR="007152AA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39"/>
      <w:bookmarkEnd w:id="40"/>
    </w:p>
    <w:p w:rsidR="00522418" w:rsidRPr="00DC7D02" w:rsidRDefault="00522418" w:rsidP="00DC7D02">
      <w:pPr>
        <w:spacing w:before="200"/>
        <w:rPr>
          <w:sz w:val="16"/>
          <w:szCs w:val="16"/>
        </w:rPr>
      </w:pPr>
    </w:p>
    <w:p w:rsidR="00522418" w:rsidRDefault="00522418" w:rsidP="007A1447">
      <w:pPr>
        <w:pStyle w:val="Default"/>
        <w:spacing w:after="120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от </w:t>
      </w:r>
      <w:r w:rsidR="007152AA">
        <w:t>18.04.</w:t>
      </w:r>
      <w:r w:rsidR="007152AA" w:rsidRPr="00D63228">
        <w:t>201</w:t>
      </w:r>
      <w:r w:rsidR="007152AA">
        <w:t>6</w:t>
      </w:r>
      <w:r w:rsidR="007152AA" w:rsidRPr="00D63228">
        <w:t xml:space="preserve"> №</w:t>
      </w:r>
      <w:r w:rsidR="007152AA">
        <w:t>976</w:t>
      </w:r>
      <w:r w:rsidR="007152AA" w:rsidRPr="001F183E">
        <w:t xml:space="preserve"> </w:t>
      </w:r>
      <w:r w:rsidR="00DC7D02" w:rsidRPr="001F183E">
        <w:t xml:space="preserve"> "Об утверждении шкалы перевода первичных баллов </w:t>
      </w:r>
      <w:r w:rsidR="00DC7D02">
        <w:t xml:space="preserve">за экзаменационные работы ОГЭ и ГВЭ </w:t>
      </w:r>
      <w:r w:rsidR="00DC7D02" w:rsidRPr="001F183E">
        <w:t>в пятибалльн</w:t>
      </w:r>
      <w:r w:rsidR="00DC7D02">
        <w:t>ую</w:t>
      </w:r>
      <w:r w:rsidR="00DC7D02" w:rsidRPr="001F183E">
        <w:t xml:space="preserve"> </w:t>
      </w:r>
      <w:r w:rsidR="00DC7D02">
        <w:t>систему оценивания</w:t>
      </w:r>
      <w:r w:rsidR="00DC7D02" w:rsidRPr="001F183E">
        <w:t xml:space="preserve"> </w:t>
      </w:r>
      <w:r w:rsidR="00DC7D02">
        <w:t xml:space="preserve">при </w:t>
      </w:r>
      <w:r w:rsidR="00DC7D02" w:rsidRPr="001F183E">
        <w:t>проведени</w:t>
      </w:r>
      <w:r w:rsidR="00DC7D02">
        <w:t>и</w:t>
      </w:r>
      <w:r w:rsidR="00DC7D02" w:rsidRPr="001F183E">
        <w:t xml:space="preserve"> государственной итоговой аттестации </w:t>
      </w:r>
      <w:r w:rsidR="00DC7D02">
        <w:t>по образовательным программам основного общего образования</w:t>
      </w:r>
      <w:r w:rsidR="00DC7D02" w:rsidRPr="001F183E">
        <w:t xml:space="preserve"> на территории Брянской области в 201</w:t>
      </w:r>
      <w:r w:rsidR="007152AA">
        <w:t>6</w:t>
      </w:r>
      <w:r w:rsidR="00DC7D02" w:rsidRPr="001F183E">
        <w:t xml:space="preserve"> году" установлена следующая шкала перевода первичного балла по </w:t>
      </w:r>
      <w:r w:rsidR="00DC7D02">
        <w:t>истории</w:t>
      </w:r>
      <w:r w:rsidR="00DC7D02" w:rsidRPr="001F183E">
        <w:t xml:space="preserve"> в отметку по пятибалльной шкале:</w:t>
      </w:r>
    </w:p>
    <w:tbl>
      <w:tblPr>
        <w:tblStyle w:val="a5"/>
        <w:tblpPr w:leftFromText="180" w:rightFromText="180" w:vertAnchor="text" w:horzAnchor="page" w:tblpX="1617" w:tblpY="58"/>
        <w:tblW w:w="5000" w:type="pct"/>
        <w:tblLook w:val="04A0"/>
      </w:tblPr>
      <w:tblGrid>
        <w:gridCol w:w="2180"/>
        <w:gridCol w:w="3381"/>
        <w:gridCol w:w="3075"/>
        <w:gridCol w:w="3075"/>
        <w:gridCol w:w="3075"/>
      </w:tblGrid>
      <w:tr w:rsidR="00522418" w:rsidRPr="001E60D1" w:rsidTr="00012A2F">
        <w:tc>
          <w:tcPr>
            <w:tcW w:w="737" w:type="pct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63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22418" w:rsidRPr="001E60D1" w:rsidTr="00012A2F">
        <w:tc>
          <w:tcPr>
            <w:tcW w:w="737" w:type="pct"/>
            <w:vMerge w:val="restar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43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522418" w:rsidRPr="001E60D1" w:rsidTr="00012A2F">
        <w:trPr>
          <w:trHeight w:val="245"/>
        </w:trPr>
        <w:tc>
          <w:tcPr>
            <w:tcW w:w="737" w:type="pct"/>
            <w:vMerge/>
          </w:tcPr>
          <w:p w:rsidR="00522418" w:rsidRDefault="00522418" w:rsidP="009D3D60">
            <w:pPr>
              <w:jc w:val="both"/>
            </w:pPr>
          </w:p>
        </w:tc>
        <w:tc>
          <w:tcPr>
            <w:tcW w:w="4263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22418" w:rsidRPr="001E60D1" w:rsidTr="00012A2F">
        <w:tc>
          <w:tcPr>
            <w:tcW w:w="737" w:type="pct"/>
            <w:vMerge/>
          </w:tcPr>
          <w:p w:rsidR="00522418" w:rsidRDefault="00522418" w:rsidP="009D3D60">
            <w:pPr>
              <w:jc w:val="center"/>
            </w:pPr>
          </w:p>
        </w:tc>
        <w:tc>
          <w:tcPr>
            <w:tcW w:w="1143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0-12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13-23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24-34</w:t>
            </w:r>
          </w:p>
        </w:tc>
        <w:tc>
          <w:tcPr>
            <w:tcW w:w="104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</w:t>
            </w:r>
          </w:p>
        </w:tc>
      </w:tr>
    </w:tbl>
    <w:p w:rsidR="00522418" w:rsidRDefault="00522418" w:rsidP="00522418">
      <w:pPr>
        <w:ind w:left="426" w:firstLine="283"/>
        <w:jc w:val="both"/>
        <w:rPr>
          <w:sz w:val="18"/>
          <w:szCs w:val="18"/>
        </w:rPr>
      </w:pP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34</w:t>
        </w:r>
      </w:fldSimple>
    </w:p>
    <w:tbl>
      <w:tblPr>
        <w:tblW w:w="5000" w:type="pct"/>
        <w:tblInd w:w="-34" w:type="dxa"/>
        <w:tblLayout w:type="fixed"/>
        <w:tblLook w:val="04A0"/>
      </w:tblPr>
      <w:tblGrid>
        <w:gridCol w:w="2992"/>
        <w:gridCol w:w="1410"/>
        <w:gridCol w:w="20"/>
        <w:gridCol w:w="1393"/>
        <w:gridCol w:w="12"/>
        <w:gridCol w:w="1115"/>
        <w:gridCol w:w="707"/>
        <w:gridCol w:w="104"/>
        <w:gridCol w:w="748"/>
        <w:gridCol w:w="707"/>
        <w:gridCol w:w="994"/>
        <w:gridCol w:w="852"/>
        <w:gridCol w:w="991"/>
        <w:gridCol w:w="568"/>
        <w:gridCol w:w="1100"/>
        <w:gridCol w:w="1073"/>
      </w:tblGrid>
      <w:tr w:rsidR="00012A2F" w:rsidRPr="00D4707B" w:rsidTr="00012A2F">
        <w:trPr>
          <w:trHeight w:val="240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012A2F" w:rsidRPr="00D4707B" w:rsidTr="00012A2F">
        <w:trPr>
          <w:trHeight w:val="271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D4707B" w:rsidRDefault="00012A2F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2AA" w:rsidRPr="0009013F" w:rsidTr="00012A2F">
        <w:trPr>
          <w:trHeight w:hRule="exact"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Default="007152AA" w:rsidP="00EF34F5">
            <w:pPr>
              <w:rPr>
                <w:sz w:val="20"/>
                <w:szCs w:val="20"/>
              </w:rPr>
            </w:pPr>
            <w:r w:rsidRPr="00AE3B6A">
              <w:rPr>
                <w:b/>
                <w:bCs/>
                <w:color w:val="C00000"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1125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30,0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4,1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11,7%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62,2%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23,1%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85,3%</w:t>
            </w:r>
          </w:p>
        </w:tc>
      </w:tr>
    </w:tbl>
    <w:p w:rsidR="00522418" w:rsidRDefault="00522418" w:rsidP="00522418">
      <w:pPr>
        <w:jc w:val="center"/>
        <w:rPr>
          <w:rFonts w:ascii="Cambria" w:hAnsi="Cambria"/>
          <w:b/>
          <w:bCs/>
          <w:color w:val="365F91"/>
        </w:rPr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истории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300379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7152AA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35</w:t>
        </w:r>
      </w:fldSimple>
    </w:p>
    <w:tbl>
      <w:tblPr>
        <w:tblW w:w="5000" w:type="pct"/>
        <w:tblLook w:val="04A0"/>
      </w:tblPr>
      <w:tblGrid>
        <w:gridCol w:w="2843"/>
        <w:gridCol w:w="1511"/>
        <w:gridCol w:w="1502"/>
        <w:gridCol w:w="1177"/>
        <w:gridCol w:w="633"/>
        <w:gridCol w:w="869"/>
        <w:gridCol w:w="600"/>
        <w:gridCol w:w="1032"/>
        <w:gridCol w:w="813"/>
        <w:gridCol w:w="1035"/>
        <w:gridCol w:w="603"/>
        <w:gridCol w:w="1050"/>
        <w:gridCol w:w="1118"/>
      </w:tblGrid>
      <w:tr w:rsidR="00012A2F" w:rsidRPr="000849E5" w:rsidTr="00012A2F">
        <w:trPr>
          <w:trHeight w:val="300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D4707B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012A2F" w:rsidRPr="000849E5" w:rsidTr="00012A2F">
        <w:trPr>
          <w:trHeight w:val="300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2F" w:rsidRPr="000849E5" w:rsidRDefault="00012A2F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2AA" w:rsidRPr="008774DD" w:rsidTr="007152AA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AA" w:rsidRPr="00AE3B6A" w:rsidRDefault="007152AA" w:rsidP="00DC7D02">
            <w:pPr>
              <w:jc w:val="center"/>
              <w:rPr>
                <w:b/>
                <w:color w:val="C00000"/>
              </w:rPr>
            </w:pPr>
            <w:r w:rsidRPr="00AE3B6A">
              <w:rPr>
                <w:b/>
                <w:color w:val="C00000"/>
                <w:sz w:val="22"/>
                <w:szCs w:val="22"/>
              </w:rPr>
              <w:t>Итого по г.</w:t>
            </w:r>
            <w:r w:rsidR="00300379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AE3B6A">
              <w:rPr>
                <w:b/>
                <w:color w:val="C00000"/>
                <w:sz w:val="22"/>
                <w:szCs w:val="22"/>
              </w:rPr>
              <w:t>Брянску: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286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29,5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3,1%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9,1%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72,0%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BB5C96" w:rsidRDefault="007152AA" w:rsidP="007152A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B5C96">
              <w:rPr>
                <w:b/>
                <w:bCs/>
                <w:color w:val="C00000"/>
                <w:sz w:val="20"/>
                <w:szCs w:val="20"/>
              </w:rPr>
              <w:t>15,7%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AA" w:rsidRPr="0055124A" w:rsidRDefault="007152AA" w:rsidP="007152A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124A">
              <w:rPr>
                <w:b/>
                <w:color w:val="C00000"/>
                <w:sz w:val="20"/>
                <w:szCs w:val="20"/>
              </w:rPr>
              <w:t>87,8%</w:t>
            </w:r>
          </w:p>
        </w:tc>
      </w:tr>
    </w:tbl>
    <w:p w:rsidR="00477980" w:rsidRDefault="00477980" w:rsidP="00477980">
      <w:pPr>
        <w:pStyle w:val="1"/>
        <w:spacing w:before="0"/>
        <w:jc w:val="center"/>
        <w:rPr>
          <w:sz w:val="24"/>
          <w:szCs w:val="24"/>
        </w:rPr>
      </w:pPr>
      <w:bookmarkStart w:id="41" w:name="_Toc459986085"/>
      <w:r>
        <w:rPr>
          <w:sz w:val="24"/>
          <w:szCs w:val="24"/>
        </w:rPr>
        <w:t xml:space="preserve">Результаты ОГЭ по истории выпускников 9-х классов инновационных образовательных организаций Брянской области </w:t>
      </w:r>
      <w:r w:rsidR="00AF18C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2016 году</w:t>
      </w:r>
      <w:bookmarkEnd w:id="41"/>
    </w:p>
    <w:p w:rsidR="00477980" w:rsidRDefault="00477980" w:rsidP="00477980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36</w:t>
        </w:r>
      </w:fldSimple>
    </w:p>
    <w:tbl>
      <w:tblPr>
        <w:tblW w:w="5174" w:type="pct"/>
        <w:tblLayout w:type="fixed"/>
        <w:tblLook w:val="04A0"/>
      </w:tblPr>
      <w:tblGrid>
        <w:gridCol w:w="1877"/>
        <w:gridCol w:w="4899"/>
        <w:gridCol w:w="1653"/>
        <w:gridCol w:w="1447"/>
        <w:gridCol w:w="1242"/>
        <w:gridCol w:w="2304"/>
        <w:gridCol w:w="1879"/>
      </w:tblGrid>
      <w:tr w:rsidR="00477980" w:rsidRPr="00D2523E" w:rsidTr="00477980">
        <w:trPr>
          <w:cantSplit/>
          <w:trHeight w:val="20"/>
        </w:trPr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 О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ГЭ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оля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477980" w:rsidRPr="00D2523E" w:rsidTr="00477980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23E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477980" w:rsidRPr="001425A7" w:rsidTr="00477980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32,9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4,4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6,3%</w:t>
            </w:r>
          </w:p>
        </w:tc>
      </w:tr>
      <w:tr w:rsidR="00477980" w:rsidRPr="00D2523E" w:rsidTr="00477980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477980" w:rsidRPr="000B50E6" w:rsidTr="00477980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117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31,7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4,2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1,7%</w:t>
            </w:r>
          </w:p>
        </w:tc>
      </w:tr>
      <w:tr w:rsidR="00477980" w:rsidRPr="00D2523E" w:rsidTr="00477980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77980" w:rsidRPr="00D2523E" w:rsidRDefault="00477980" w:rsidP="00347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477980" w:rsidRPr="000B50E6" w:rsidTr="00477980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80" w:rsidRPr="003518E4" w:rsidRDefault="00477980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31,7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4,2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80" w:rsidRPr="00F17965" w:rsidRDefault="00477980" w:rsidP="00347B07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17965">
              <w:rPr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</w:tbl>
    <w:p w:rsidR="00522418" w:rsidRPr="00477980" w:rsidRDefault="00522418" w:rsidP="00477980">
      <w:pPr>
        <w:sectPr w:rsidR="00522418" w:rsidRPr="00477980" w:rsidSect="00DE7335">
          <w:footerReference w:type="default" r:id="rId1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5D0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42" w:name="_Toc459986086"/>
      <w:r>
        <w:rPr>
          <w:sz w:val="24"/>
          <w:szCs w:val="24"/>
        </w:rPr>
        <w:lastRenderedPageBreak/>
        <w:t>ГЕОГРАФИЯ</w:t>
      </w:r>
      <w:bookmarkEnd w:id="28"/>
      <w:bookmarkEnd w:id="42"/>
    </w:p>
    <w:p w:rsidR="003545D0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43" w:name="_Toc331059705"/>
      <w:bookmarkStart w:id="44" w:name="_Toc459986087"/>
      <w:r w:rsidRPr="00136E22">
        <w:rPr>
          <w:sz w:val="24"/>
          <w:szCs w:val="24"/>
        </w:rPr>
        <w:t xml:space="preserve">Результаты </w:t>
      </w:r>
      <w:r w:rsidR="00C717FD">
        <w:rPr>
          <w:sz w:val="24"/>
          <w:szCs w:val="24"/>
        </w:rPr>
        <w:t xml:space="preserve">основного </w:t>
      </w:r>
      <w:r w:rsidRPr="00136E22">
        <w:rPr>
          <w:sz w:val="24"/>
          <w:szCs w:val="24"/>
        </w:rPr>
        <w:t>государственно</w:t>
      </w:r>
      <w:r w:rsidR="00C717FD">
        <w:rPr>
          <w:sz w:val="24"/>
          <w:szCs w:val="24"/>
        </w:rPr>
        <w:t>го</w:t>
      </w:r>
      <w:r w:rsidRPr="00136E22">
        <w:rPr>
          <w:sz w:val="24"/>
          <w:szCs w:val="24"/>
        </w:rPr>
        <w:t xml:space="preserve"> </w:t>
      </w:r>
      <w:r w:rsidR="00C717FD">
        <w:rPr>
          <w:sz w:val="24"/>
          <w:szCs w:val="24"/>
        </w:rPr>
        <w:t>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географии</w:t>
      </w:r>
      <w:r w:rsidRPr="00136E22">
        <w:rPr>
          <w:sz w:val="24"/>
          <w:szCs w:val="24"/>
        </w:rPr>
        <w:t xml:space="preserve"> выпускников</w:t>
      </w:r>
      <w:r w:rsidR="008A4AC4"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>
        <w:rPr>
          <w:sz w:val="24"/>
          <w:szCs w:val="24"/>
        </w:rPr>
        <w:t>201</w:t>
      </w:r>
      <w:r w:rsidR="00E758A4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43"/>
      <w:bookmarkEnd w:id="44"/>
    </w:p>
    <w:p w:rsidR="003545D0" w:rsidRDefault="003545D0" w:rsidP="003545D0"/>
    <w:p w:rsidR="00F1118A" w:rsidRPr="00353067" w:rsidRDefault="00F1118A" w:rsidP="00F1118A">
      <w:pPr>
        <w:ind w:left="284" w:firstLine="709"/>
        <w:jc w:val="both"/>
      </w:pPr>
      <w:r w:rsidRPr="00D63228">
        <w:t xml:space="preserve">На </w:t>
      </w:r>
      <w:r>
        <w:t xml:space="preserve">основании приказа департамента </w:t>
      </w:r>
      <w:r w:rsidRPr="00D63228">
        <w:t xml:space="preserve">образования и науки Брянской области </w:t>
      </w:r>
      <w:r>
        <w:t xml:space="preserve">от </w:t>
      </w:r>
      <w:r w:rsidR="003F67B8">
        <w:t xml:space="preserve">18.04.2016 </w:t>
      </w:r>
      <w:r w:rsidR="003F67B8" w:rsidRPr="00D63228">
        <w:t>№</w:t>
      </w:r>
      <w:r w:rsidR="003F67B8">
        <w:t>976</w:t>
      </w:r>
      <w:r w:rsidR="0063504E">
        <w:t xml:space="preserve"> </w:t>
      </w:r>
      <w:r>
        <w:t>"</w:t>
      </w:r>
      <w:r w:rsidRPr="00AA6EA4">
        <w:t xml:space="preserve">Об утверждении шкалы перевода первичных баллов </w:t>
      </w:r>
      <w:r>
        <w:t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3F67B8">
        <w:t>6</w:t>
      </w:r>
      <w:r>
        <w:t xml:space="preserve"> году</w:t>
      </w:r>
      <w:r w:rsidR="00F357FC">
        <w:t>"</w:t>
      </w:r>
      <w:r>
        <w:t xml:space="preserve">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 w:rsidRPr="00353067">
        <w:t>географии в отметку по пятибалльной шкале:</w:t>
      </w:r>
    </w:p>
    <w:p w:rsidR="003545D0" w:rsidRDefault="003545D0" w:rsidP="00671EC7">
      <w:pPr>
        <w:pStyle w:val="ab"/>
        <w:spacing w:after="0"/>
        <w:contextualSpacing/>
        <w:jc w:val="right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3545D0" w:rsidRPr="001E60D1" w:rsidTr="003545D0">
        <w:tc>
          <w:tcPr>
            <w:tcW w:w="795" w:type="pct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545D0" w:rsidRPr="001E60D1" w:rsidTr="003545D0">
        <w:tc>
          <w:tcPr>
            <w:tcW w:w="795" w:type="pct"/>
            <w:vMerge w:val="restar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3545D0" w:rsidRPr="001E60D1" w:rsidTr="003545D0">
        <w:trPr>
          <w:trHeight w:val="245"/>
        </w:trPr>
        <w:tc>
          <w:tcPr>
            <w:tcW w:w="795" w:type="pct"/>
            <w:vMerge/>
          </w:tcPr>
          <w:p w:rsidR="003545D0" w:rsidRDefault="003545D0" w:rsidP="003545D0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545D0" w:rsidRPr="001E60D1" w:rsidTr="003545D0">
        <w:tc>
          <w:tcPr>
            <w:tcW w:w="795" w:type="pct"/>
            <w:vMerge/>
          </w:tcPr>
          <w:p w:rsidR="003545D0" w:rsidRDefault="003545D0" w:rsidP="003545D0">
            <w:pPr>
              <w:jc w:val="center"/>
            </w:pP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0-11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12-19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20-26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27-32</w:t>
            </w:r>
          </w:p>
        </w:tc>
      </w:tr>
    </w:tbl>
    <w:p w:rsidR="003545D0" w:rsidRPr="00C717FD" w:rsidRDefault="003545D0" w:rsidP="003545D0">
      <w:pPr>
        <w:ind w:left="426" w:firstLine="283"/>
        <w:jc w:val="both"/>
        <w:rPr>
          <w:sz w:val="22"/>
          <w:szCs w:val="22"/>
        </w:rPr>
      </w:pPr>
      <w:r w:rsidRPr="00C717FD">
        <w:rPr>
          <w:sz w:val="22"/>
          <w:szCs w:val="22"/>
        </w:rPr>
        <w:t xml:space="preserve">Максимальное количество баллов, которое может получить экзаменуемый за выполнение всей экзаменационной работы,- 32 балла. </w:t>
      </w:r>
    </w:p>
    <w:p w:rsidR="003545D0" w:rsidRDefault="005505E7" w:rsidP="001425C8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37</w:t>
        </w:r>
      </w:fldSimple>
    </w:p>
    <w:tbl>
      <w:tblPr>
        <w:tblW w:w="5000" w:type="pct"/>
        <w:tblLook w:val="04A0"/>
      </w:tblPr>
      <w:tblGrid>
        <w:gridCol w:w="2977"/>
        <w:gridCol w:w="1180"/>
        <w:gridCol w:w="1187"/>
        <w:gridCol w:w="917"/>
        <w:gridCol w:w="580"/>
        <w:gridCol w:w="1136"/>
        <w:gridCol w:w="594"/>
        <w:gridCol w:w="1351"/>
        <w:gridCol w:w="594"/>
        <w:gridCol w:w="1351"/>
        <w:gridCol w:w="594"/>
        <w:gridCol w:w="1351"/>
        <w:gridCol w:w="974"/>
      </w:tblGrid>
      <w:tr w:rsidR="00F77CAA" w:rsidRPr="00F1118A" w:rsidTr="00F77CAA">
        <w:trPr>
          <w:trHeight w:val="283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Первичный балл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F1118A" w:rsidRDefault="00F77CAA" w:rsidP="00142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F77CAA" w:rsidRPr="00F1118A" w:rsidTr="00F77CAA">
        <w:trPr>
          <w:trHeight w:val="227"/>
        </w:trPr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F1118A" w:rsidRDefault="00F77CA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F1118A" w:rsidRDefault="00F77CA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F1118A" w:rsidRDefault="00F77CA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F1118A" w:rsidRDefault="00F77CA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F1118A" w:rsidRDefault="00F77CA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F1118A" w:rsidRDefault="00F77CA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DA9" w:rsidRPr="00F1118A" w:rsidTr="00554964">
        <w:trPr>
          <w:trHeight w:val="29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F1118A" w:rsidRDefault="004E3DA9" w:rsidP="00F1118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1118A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2220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21,2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3,8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179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8,1%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27,2%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942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42,4%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495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22,3%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Pr="00DB7840" w:rsidRDefault="004E3DA9" w:rsidP="007F38C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64,7%</w:t>
            </w:r>
          </w:p>
        </w:tc>
      </w:tr>
    </w:tbl>
    <w:p w:rsidR="003545D0" w:rsidRDefault="003545D0" w:rsidP="003545D0">
      <w:pPr>
        <w:jc w:val="center"/>
        <w:rPr>
          <w:rFonts w:ascii="Cambria" w:hAnsi="Cambria"/>
          <w:b/>
          <w:bCs/>
          <w:color w:val="365F91"/>
        </w:rPr>
      </w:pPr>
    </w:p>
    <w:p w:rsidR="003545D0" w:rsidRDefault="003545D0" w:rsidP="003545D0">
      <w:pPr>
        <w:jc w:val="center"/>
        <w:rPr>
          <w:rFonts w:ascii="Cambria" w:hAnsi="Cambria"/>
          <w:b/>
          <w:bCs/>
          <w:color w:val="365F91"/>
        </w:rPr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 w:rsidR="00E73F32"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 w:rsidR="00E73F32"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 w:rsidR="00E73F32"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>географии</w:t>
      </w:r>
      <w:r w:rsidRPr="002465A3">
        <w:rPr>
          <w:rFonts w:ascii="Cambria" w:hAnsi="Cambria"/>
          <w:b/>
          <w:bCs/>
          <w:color w:val="365F91"/>
        </w:rPr>
        <w:t xml:space="preserve"> выпускников</w:t>
      </w:r>
      <w:r w:rsidR="008A4AC4">
        <w:rPr>
          <w:rFonts w:ascii="Cambria" w:hAnsi="Cambria"/>
          <w:b/>
          <w:bCs/>
          <w:color w:val="365F91"/>
        </w:rPr>
        <w:t xml:space="preserve">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</w:t>
      </w:r>
      <w:r w:rsidR="0063504E">
        <w:rPr>
          <w:rFonts w:ascii="Cambria" w:hAnsi="Cambria"/>
          <w:b/>
          <w:bCs/>
          <w:color w:val="365F91"/>
        </w:rPr>
        <w:t xml:space="preserve"> </w:t>
      </w:r>
      <w:r w:rsidRPr="002465A3">
        <w:rPr>
          <w:rFonts w:ascii="Cambria" w:hAnsi="Cambria"/>
          <w:b/>
          <w:bCs/>
          <w:color w:val="365F91"/>
        </w:rPr>
        <w:t xml:space="preserve">Брянска в </w:t>
      </w:r>
      <w:r>
        <w:rPr>
          <w:rFonts w:ascii="Cambria" w:hAnsi="Cambria"/>
          <w:b/>
          <w:bCs/>
          <w:color w:val="365F91"/>
        </w:rPr>
        <w:t>201</w:t>
      </w:r>
      <w:r w:rsidR="004E3DA9">
        <w:rPr>
          <w:rFonts w:ascii="Cambria" w:hAnsi="Cambria"/>
          <w:b/>
          <w:bCs/>
          <w:color w:val="365F91"/>
        </w:rPr>
        <w:t>6</w:t>
      </w:r>
      <w:r>
        <w:rPr>
          <w:rFonts w:ascii="Cambria" w:hAnsi="Cambria"/>
          <w:b/>
          <w:bCs/>
          <w:color w:val="365F91"/>
        </w:rPr>
        <w:t xml:space="preserve"> году</w:t>
      </w:r>
    </w:p>
    <w:p w:rsidR="00F1118A" w:rsidRPr="00583C27" w:rsidRDefault="005505E7" w:rsidP="001425C8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38</w:t>
        </w:r>
      </w:fldSimple>
    </w:p>
    <w:tbl>
      <w:tblPr>
        <w:tblW w:w="4889" w:type="pct"/>
        <w:tblInd w:w="392" w:type="dxa"/>
        <w:tblLook w:val="04A0"/>
      </w:tblPr>
      <w:tblGrid>
        <w:gridCol w:w="2825"/>
        <w:gridCol w:w="1547"/>
        <w:gridCol w:w="1284"/>
        <w:gridCol w:w="1102"/>
        <w:gridCol w:w="590"/>
        <w:gridCol w:w="772"/>
        <w:gridCol w:w="558"/>
        <w:gridCol w:w="966"/>
        <w:gridCol w:w="760"/>
        <w:gridCol w:w="969"/>
        <w:gridCol w:w="561"/>
        <w:gridCol w:w="989"/>
        <w:gridCol w:w="1535"/>
      </w:tblGrid>
      <w:tr w:rsidR="00F77CAA" w:rsidRPr="000849E5" w:rsidTr="00F77CAA">
        <w:trPr>
          <w:trHeight w:val="227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D4707B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D4707B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D4707B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F77CAA" w:rsidRPr="000849E5" w:rsidTr="00F77CAA">
        <w:trPr>
          <w:trHeight w:val="227"/>
        </w:trPr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AA" w:rsidRPr="000849E5" w:rsidRDefault="00F77CAA" w:rsidP="00142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DA9" w:rsidRPr="00D34B2F" w:rsidTr="00F77CAA">
        <w:trPr>
          <w:trHeight w:val="28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DA9" w:rsidRPr="00AE3B6A" w:rsidRDefault="004E3DA9" w:rsidP="001425C8">
            <w:pPr>
              <w:jc w:val="center"/>
              <w:rPr>
                <w:b/>
                <w:color w:val="C00000"/>
              </w:rPr>
            </w:pPr>
            <w:r w:rsidRPr="00AE3B6A">
              <w:rPr>
                <w:b/>
                <w:color w:val="C00000"/>
                <w:sz w:val="22"/>
                <w:szCs w:val="22"/>
              </w:rPr>
              <w:t>Итого по г.</w:t>
            </w:r>
            <w:r w:rsidR="0063504E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AE3B6A">
              <w:rPr>
                <w:b/>
                <w:color w:val="C00000"/>
                <w:sz w:val="22"/>
                <w:szCs w:val="22"/>
              </w:rPr>
              <w:t>Брянску: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19,0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26,3%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37,4%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18,4%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A9" w:rsidRDefault="004E3DA9" w:rsidP="001425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55,8%</w:t>
            </w:r>
          </w:p>
        </w:tc>
      </w:tr>
    </w:tbl>
    <w:p w:rsidR="003545D0" w:rsidRDefault="003545D0" w:rsidP="003545D0">
      <w:pPr>
        <w:pStyle w:val="ab"/>
        <w:jc w:val="right"/>
      </w:pPr>
    </w:p>
    <w:p w:rsidR="001425C8" w:rsidRDefault="001425C8" w:rsidP="001425C8">
      <w:pPr>
        <w:pStyle w:val="1"/>
        <w:spacing w:before="0"/>
        <w:jc w:val="center"/>
        <w:rPr>
          <w:sz w:val="24"/>
          <w:szCs w:val="24"/>
        </w:rPr>
      </w:pPr>
      <w:bookmarkStart w:id="45" w:name="_Toc459986088"/>
      <w:r>
        <w:rPr>
          <w:sz w:val="24"/>
          <w:szCs w:val="24"/>
        </w:rPr>
        <w:t xml:space="preserve">Результаты ОГЭ по географии выпускников 9-х классов инновационных образовательных организаций Брянской области </w:t>
      </w:r>
      <w:r w:rsidR="003D1B4C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2016 году</w:t>
      </w:r>
      <w:bookmarkEnd w:id="45"/>
    </w:p>
    <w:p w:rsidR="001425C8" w:rsidRDefault="001425C8" w:rsidP="001425C8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39</w:t>
        </w:r>
      </w:fldSimple>
    </w:p>
    <w:tbl>
      <w:tblPr>
        <w:tblW w:w="5000" w:type="pct"/>
        <w:tblLook w:val="04A0"/>
      </w:tblPr>
      <w:tblGrid>
        <w:gridCol w:w="6550"/>
        <w:gridCol w:w="1609"/>
        <w:gridCol w:w="1275"/>
        <w:gridCol w:w="1257"/>
        <w:gridCol w:w="2046"/>
        <w:gridCol w:w="2049"/>
      </w:tblGrid>
      <w:tr w:rsidR="001425C8" w:rsidTr="001425C8">
        <w:trPr>
          <w:cantSplit/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получивших балл  ниже установленного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Default="001425C8" w:rsidP="00142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1425C8" w:rsidTr="001425C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425C8" w:rsidRDefault="001425C8" w:rsidP="00347B0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1425C8" w:rsidTr="001425C8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Pr="00DB7840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5C8" w:rsidRPr="00DB7840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22,0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C8" w:rsidRPr="00DB7840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Pr="00DB7840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B7840"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Pr="004E3DA9" w:rsidRDefault="001425C8" w:rsidP="00347B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E3DA9">
              <w:rPr>
                <w:b/>
                <w:color w:val="C00000"/>
                <w:sz w:val="20"/>
                <w:szCs w:val="20"/>
              </w:rPr>
              <w:t>5,1%</w:t>
            </w:r>
          </w:p>
        </w:tc>
      </w:tr>
      <w:tr w:rsidR="001425C8" w:rsidTr="001425C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425C8" w:rsidRPr="005B2BAD" w:rsidRDefault="001425C8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BAD">
              <w:rPr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1425C8" w:rsidRPr="00071254" w:rsidTr="001425C8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Pr="005B2BAD" w:rsidRDefault="001425C8" w:rsidP="00347B07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5B2B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Pr="00DB7840" w:rsidRDefault="001425C8" w:rsidP="00347B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B7840">
              <w:rPr>
                <w:b/>
                <w:color w:val="C00000"/>
                <w:sz w:val="20"/>
                <w:szCs w:val="20"/>
              </w:rPr>
              <w:t>9,2%</w:t>
            </w:r>
          </w:p>
        </w:tc>
      </w:tr>
      <w:tr w:rsidR="001425C8" w:rsidTr="001425C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425C8" w:rsidRPr="005B2BAD" w:rsidRDefault="001425C8" w:rsidP="00347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BAD">
              <w:rPr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1425C8" w:rsidTr="001425C8">
        <w:trPr>
          <w:trHeight w:val="2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8" w:rsidRPr="005B2BAD" w:rsidRDefault="001425C8" w:rsidP="00347B07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5B2BAD">
              <w:rPr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5C8" w:rsidRDefault="001425C8" w:rsidP="00347B0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642E9B" w:rsidRDefault="00642E9B" w:rsidP="00F9026C">
      <w:pPr>
        <w:pStyle w:val="1"/>
        <w:spacing w:before="0"/>
        <w:jc w:val="center"/>
        <w:rPr>
          <w:sz w:val="24"/>
          <w:szCs w:val="24"/>
        </w:rPr>
      </w:pPr>
      <w:bookmarkStart w:id="46" w:name="_Toc459986089"/>
      <w:bookmarkStart w:id="47" w:name="_Toc331059710"/>
      <w:r>
        <w:rPr>
          <w:sz w:val="24"/>
          <w:szCs w:val="24"/>
        </w:rPr>
        <w:lastRenderedPageBreak/>
        <w:t>ИНОСТРАННЫЕ ЯЗЫКИ</w:t>
      </w:r>
      <w:bookmarkEnd w:id="46"/>
    </w:p>
    <w:p w:rsidR="00642E9B" w:rsidRDefault="00642E9B" w:rsidP="00F9026C">
      <w:pPr>
        <w:pStyle w:val="1"/>
        <w:spacing w:before="120"/>
        <w:jc w:val="center"/>
        <w:rPr>
          <w:sz w:val="24"/>
          <w:szCs w:val="24"/>
        </w:rPr>
      </w:pPr>
      <w:bookmarkStart w:id="48" w:name="_Toc459986090"/>
      <w:r w:rsidRPr="00136E22">
        <w:rPr>
          <w:sz w:val="24"/>
          <w:szCs w:val="24"/>
        </w:rPr>
        <w:t xml:space="preserve">Результаты </w:t>
      </w:r>
      <w:r w:rsidR="00713BFA">
        <w:rPr>
          <w:sz w:val="24"/>
          <w:szCs w:val="24"/>
        </w:rPr>
        <w:t xml:space="preserve">основного </w:t>
      </w:r>
      <w:r w:rsidRPr="00136E22">
        <w:rPr>
          <w:sz w:val="24"/>
          <w:szCs w:val="24"/>
        </w:rPr>
        <w:t>государственно</w:t>
      </w:r>
      <w:r w:rsidR="00713BFA">
        <w:rPr>
          <w:sz w:val="24"/>
          <w:szCs w:val="24"/>
        </w:rPr>
        <w:t>го</w:t>
      </w:r>
      <w:r w:rsidRPr="00136E22">
        <w:rPr>
          <w:sz w:val="24"/>
          <w:szCs w:val="24"/>
        </w:rPr>
        <w:t xml:space="preserve"> </w:t>
      </w:r>
      <w:r w:rsidR="00713BFA">
        <w:rPr>
          <w:sz w:val="24"/>
          <w:szCs w:val="24"/>
        </w:rPr>
        <w:t>экзамена</w:t>
      </w:r>
      <w:r w:rsidRPr="00136E22">
        <w:rPr>
          <w:sz w:val="24"/>
          <w:szCs w:val="24"/>
        </w:rPr>
        <w:t xml:space="preserve"> по </w:t>
      </w:r>
      <w:r>
        <w:rPr>
          <w:sz w:val="24"/>
          <w:szCs w:val="24"/>
        </w:rPr>
        <w:t>иностранным языкам</w:t>
      </w:r>
      <w:r w:rsidRPr="00136E22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>
        <w:rPr>
          <w:sz w:val="24"/>
          <w:szCs w:val="24"/>
        </w:rPr>
        <w:t>201</w:t>
      </w:r>
      <w:r w:rsidR="005D2E99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48"/>
    </w:p>
    <w:p w:rsidR="00642E9B" w:rsidRPr="00F9026C" w:rsidRDefault="00642E9B" w:rsidP="00642E9B">
      <w:pPr>
        <w:rPr>
          <w:sz w:val="16"/>
          <w:szCs w:val="16"/>
        </w:rPr>
      </w:pPr>
    </w:p>
    <w:p w:rsidR="00713BFA" w:rsidRDefault="00713BFA" w:rsidP="00713BFA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 w:rsidR="005D2E99">
        <w:t xml:space="preserve">18.04.2016 №967 </w:t>
      </w:r>
      <w:r>
        <w:t>"</w:t>
      </w:r>
      <w:r w:rsidRPr="00DF78BC">
        <w:t>Об утверждении шкалы перевода первичных</w:t>
      </w:r>
      <w:r>
        <w:t xml:space="preserve"> </w:t>
      </w:r>
      <w:r w:rsidRPr="00DF78BC">
        <w:t xml:space="preserve">баллов </w:t>
      </w:r>
      <w:r w:rsidR="00AB410B">
        <w:t xml:space="preserve">за экзаменационные работы ОГЭ и ГВЭ </w:t>
      </w:r>
      <w:r w:rsidRPr="00DF78BC">
        <w:t>в пятибалльн</w:t>
      </w:r>
      <w:r w:rsidR="00AB410B">
        <w:t>ую</w:t>
      </w:r>
      <w:r w:rsidRPr="00DF78BC">
        <w:t xml:space="preserve"> </w:t>
      </w:r>
      <w:r w:rsidR="00AB410B">
        <w:t>систему оценивания</w:t>
      </w:r>
      <w:r w:rsidRPr="00DF78BC">
        <w:t xml:space="preserve"> </w:t>
      </w:r>
      <w:r w:rsidR="00AB410B">
        <w:t>при</w:t>
      </w:r>
      <w:r>
        <w:t xml:space="preserve"> </w:t>
      </w:r>
      <w:r w:rsidRPr="00DF78BC">
        <w:t>проведени</w:t>
      </w:r>
      <w:r w:rsidR="00AB410B">
        <w:t>и</w:t>
      </w:r>
      <w:r w:rsidRPr="00DF78BC">
        <w:t xml:space="preserve"> государственной итоговой аттестации </w:t>
      </w:r>
      <w:r w:rsidR="00AB410B">
        <w:t>по образовательным программам основного общего образования</w:t>
      </w:r>
      <w:r w:rsidRPr="00DF78BC">
        <w:t xml:space="preserve"> на</w:t>
      </w:r>
      <w:r>
        <w:t xml:space="preserve"> </w:t>
      </w:r>
      <w:r w:rsidRPr="00DF78BC">
        <w:t>территории Брянской области в 201</w:t>
      </w:r>
      <w:r w:rsidR="005D2E99">
        <w:t>6</w:t>
      </w:r>
      <w:r w:rsidRPr="00DF78BC">
        <w:t xml:space="preserve"> году</w:t>
      </w:r>
      <w:r>
        <w:t>" установлена следующая шкала перевода первичного балла по иностранным языкам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2454"/>
        <w:gridCol w:w="3309"/>
        <w:gridCol w:w="3005"/>
        <w:gridCol w:w="3005"/>
        <w:gridCol w:w="3013"/>
      </w:tblGrid>
      <w:tr w:rsidR="00642E9B" w:rsidRPr="001E60D1" w:rsidTr="009D3D60">
        <w:tc>
          <w:tcPr>
            <w:tcW w:w="830" w:type="pct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42E9B" w:rsidRPr="001E60D1" w:rsidTr="009D3D60">
        <w:tc>
          <w:tcPr>
            <w:tcW w:w="830" w:type="pct"/>
            <w:vMerge w:val="restar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</w:rPr>
            </w:pPr>
            <w:r>
              <w:rPr>
                <w:b/>
              </w:rPr>
              <w:t>ИНОСТРАННЫЕ ЯЗЫКИ</w:t>
            </w: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642E9B" w:rsidRPr="001E60D1" w:rsidTr="009D3D60">
        <w:trPr>
          <w:trHeight w:val="245"/>
        </w:trPr>
        <w:tc>
          <w:tcPr>
            <w:tcW w:w="830" w:type="pct"/>
            <w:vMerge/>
          </w:tcPr>
          <w:p w:rsidR="00642E9B" w:rsidRDefault="00642E9B" w:rsidP="009D3D60">
            <w:pPr>
              <w:jc w:val="both"/>
            </w:pP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42E9B" w:rsidRPr="001E60D1" w:rsidTr="009D3D60">
        <w:trPr>
          <w:trHeight w:val="269"/>
        </w:trPr>
        <w:tc>
          <w:tcPr>
            <w:tcW w:w="830" w:type="pct"/>
            <w:vMerge/>
          </w:tcPr>
          <w:p w:rsidR="00642E9B" w:rsidRDefault="00642E9B" w:rsidP="009D3D60">
            <w:pPr>
              <w:jc w:val="center"/>
            </w:pP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0-28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29-45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46-58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59-70</w:t>
            </w:r>
          </w:p>
        </w:tc>
      </w:tr>
    </w:tbl>
    <w:p w:rsidR="00642E9B" w:rsidRPr="00DA0F1F" w:rsidRDefault="00642E9B" w:rsidP="00642E9B">
      <w:pPr>
        <w:jc w:val="both"/>
        <w:rPr>
          <w:sz w:val="20"/>
          <w:szCs w:val="20"/>
        </w:rPr>
      </w:pPr>
      <w:r>
        <w:t xml:space="preserve"> </w:t>
      </w:r>
      <w:r w:rsidRPr="00DA0F1F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>письменной</w:t>
      </w:r>
      <w:r w:rsidRPr="00DA0F1F">
        <w:rPr>
          <w:sz w:val="20"/>
          <w:szCs w:val="20"/>
        </w:rPr>
        <w:t xml:space="preserve"> части экзаменац</w:t>
      </w:r>
      <w:r w:rsidR="009E45F7">
        <w:rPr>
          <w:sz w:val="20"/>
          <w:szCs w:val="20"/>
        </w:rPr>
        <w:t>ионной работы, составляет</w:t>
      </w:r>
      <w:r w:rsidRPr="00DA0F1F">
        <w:rPr>
          <w:sz w:val="20"/>
          <w:szCs w:val="20"/>
        </w:rPr>
        <w:t xml:space="preserve"> </w:t>
      </w:r>
      <w:r w:rsidRPr="00DA0F1F">
        <w:rPr>
          <w:b/>
          <w:sz w:val="20"/>
          <w:szCs w:val="20"/>
        </w:rPr>
        <w:t>55 баллов.</w:t>
      </w:r>
      <w:r w:rsidRPr="00DA0F1F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 xml:space="preserve">устной </w:t>
      </w:r>
      <w:r w:rsidR="009E45F7">
        <w:rPr>
          <w:sz w:val="20"/>
          <w:szCs w:val="20"/>
        </w:rPr>
        <w:t>части экзаменационной работы, равно</w:t>
      </w:r>
      <w:r w:rsidRPr="00DA0F1F">
        <w:rPr>
          <w:sz w:val="20"/>
          <w:szCs w:val="20"/>
        </w:rPr>
        <w:t xml:space="preserve"> </w:t>
      </w:r>
      <w:r w:rsidRPr="00DA0F1F">
        <w:rPr>
          <w:b/>
          <w:sz w:val="20"/>
          <w:szCs w:val="20"/>
        </w:rPr>
        <w:t>15</w:t>
      </w:r>
      <w:r w:rsidR="009E45F7">
        <w:rPr>
          <w:sz w:val="20"/>
          <w:szCs w:val="20"/>
        </w:rPr>
        <w:t xml:space="preserve"> баллам</w:t>
      </w:r>
      <w:r w:rsidRPr="00DA0F1F">
        <w:rPr>
          <w:sz w:val="20"/>
          <w:szCs w:val="20"/>
        </w:rPr>
        <w:t>.</w:t>
      </w:r>
    </w:p>
    <w:p w:rsidR="00642E9B" w:rsidRPr="00DA0F1F" w:rsidRDefault="00642E9B" w:rsidP="00642E9B">
      <w:pPr>
        <w:jc w:val="both"/>
        <w:rPr>
          <w:sz w:val="20"/>
          <w:szCs w:val="20"/>
        </w:rPr>
      </w:pPr>
      <w:r w:rsidRPr="00DA0F1F">
        <w:rPr>
          <w:sz w:val="20"/>
          <w:szCs w:val="20"/>
        </w:rPr>
        <w:t xml:space="preserve">За верное выполнение всех заданий экзаменационной работы можно получить </w:t>
      </w:r>
      <w:r w:rsidRPr="00DA0F1F">
        <w:rPr>
          <w:b/>
          <w:sz w:val="20"/>
          <w:szCs w:val="20"/>
        </w:rPr>
        <w:t>70</w:t>
      </w:r>
      <w:r w:rsidRPr="00DA0F1F">
        <w:rPr>
          <w:sz w:val="20"/>
          <w:szCs w:val="20"/>
        </w:rPr>
        <w:t xml:space="preserve"> баллов.</w:t>
      </w:r>
    </w:p>
    <w:p w:rsidR="00642E9B" w:rsidRDefault="00642E9B" w:rsidP="007C10D7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40</w:t>
        </w:r>
      </w:fldSimple>
    </w:p>
    <w:tbl>
      <w:tblPr>
        <w:tblW w:w="5000" w:type="pct"/>
        <w:tblLook w:val="04A0"/>
      </w:tblPr>
      <w:tblGrid>
        <w:gridCol w:w="3106"/>
        <w:gridCol w:w="1312"/>
        <w:gridCol w:w="1276"/>
        <w:gridCol w:w="1010"/>
        <w:gridCol w:w="602"/>
        <w:gridCol w:w="1199"/>
        <w:gridCol w:w="602"/>
        <w:gridCol w:w="1199"/>
        <w:gridCol w:w="602"/>
        <w:gridCol w:w="1200"/>
        <w:gridCol w:w="603"/>
        <w:gridCol w:w="1008"/>
        <w:gridCol w:w="1067"/>
      </w:tblGrid>
      <w:tr w:rsidR="00AE0B00" w:rsidRPr="002F42EF" w:rsidTr="00AE0B00">
        <w:trPr>
          <w:trHeight w:val="283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3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E0B00" w:rsidRPr="002F42EF" w:rsidTr="00AE0B00">
        <w:trPr>
          <w:trHeight w:val="255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2F42EF" w:rsidRDefault="00AE0B00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2F42EF" w:rsidRDefault="00AE0B00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2F42EF" w:rsidRDefault="00AE0B00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B00" w:rsidRPr="002F42EF" w:rsidRDefault="00AE0B00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2F42EF" w:rsidRDefault="00AE0B00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2F42EF" w:rsidRDefault="00AE0B00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B00" w:rsidRPr="005C4F21" w:rsidTr="00AE0B00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F9026C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</w:rPr>
              <w:t>Английский язык</w:t>
            </w:r>
          </w:p>
        </w:tc>
      </w:tr>
      <w:tr w:rsidR="00F9026C" w:rsidRPr="005C4F21" w:rsidTr="00AE0B00">
        <w:trPr>
          <w:trHeight w:val="28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AB410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E0B00">
              <w:rPr>
                <w:b/>
                <w:bCs/>
                <w:color w:val="FF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364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52,4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4,1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5,2%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74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20,3%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134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36,8%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37,6%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E0B00" w:rsidRDefault="00F9026C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74,5%</w:t>
            </w:r>
          </w:p>
        </w:tc>
      </w:tr>
      <w:tr w:rsidR="00AE0B00" w:rsidRPr="005C4F21" w:rsidTr="00AE0B00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F9026C">
            <w:pPr>
              <w:jc w:val="center"/>
              <w:rPr>
                <w:b/>
                <w:bCs/>
                <w:sz w:val="22"/>
                <w:szCs w:val="22"/>
              </w:rPr>
            </w:pPr>
            <w:r w:rsidRPr="00AE0B00">
              <w:rPr>
                <w:b/>
              </w:rPr>
              <w:t>Немецкий язык</w:t>
            </w:r>
          </w:p>
        </w:tc>
      </w:tr>
      <w:tr w:rsidR="00AE0B00" w:rsidRPr="005C4F21" w:rsidTr="00AE0B00">
        <w:trPr>
          <w:trHeight w:val="28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Итого по Брянской области :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32,6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2,7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45,5%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45,5%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9,0%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9,0%</w:t>
            </w:r>
          </w:p>
        </w:tc>
      </w:tr>
      <w:tr w:rsidR="00AE0B00" w:rsidRPr="005C4F21" w:rsidTr="00AE0B00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F9026C" w:rsidRDefault="00AE0B00" w:rsidP="00F9026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</w:rPr>
              <w:t>Французский</w:t>
            </w:r>
            <w:r w:rsidRPr="00AE0B00">
              <w:rPr>
                <w:b/>
              </w:rPr>
              <w:t xml:space="preserve"> язык</w:t>
            </w:r>
          </w:p>
        </w:tc>
      </w:tr>
      <w:tr w:rsidR="00AE0B00" w:rsidRPr="005C4F21" w:rsidTr="00AE0B00">
        <w:trPr>
          <w:trHeight w:val="28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Итого по Брянской области: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59,0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AE0B00" w:rsidRDefault="00AE0B00" w:rsidP="00AE0B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0B00">
              <w:rPr>
                <w:b/>
                <w:bCs/>
                <w:color w:val="FF0000"/>
                <w:sz w:val="22"/>
                <w:szCs w:val="22"/>
              </w:rPr>
              <w:t>100%</w:t>
            </w:r>
          </w:p>
        </w:tc>
      </w:tr>
    </w:tbl>
    <w:p w:rsidR="00F9026C" w:rsidRPr="00F9026C" w:rsidRDefault="00F9026C" w:rsidP="00F9026C">
      <w:pPr>
        <w:rPr>
          <w:sz w:val="16"/>
          <w:szCs w:val="16"/>
        </w:rPr>
      </w:pPr>
    </w:p>
    <w:p w:rsidR="00F9026C" w:rsidRDefault="00F9026C" w:rsidP="00F9026C">
      <w:pPr>
        <w:jc w:val="center"/>
        <w:rPr>
          <w:rFonts w:ascii="Cambria" w:hAnsi="Cambria"/>
          <w:b/>
          <w:bCs/>
          <w:color w:val="365F91"/>
        </w:rPr>
      </w:pPr>
      <w:r w:rsidRPr="002465A3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 xml:space="preserve">основного </w:t>
      </w:r>
      <w:r w:rsidRPr="002465A3">
        <w:rPr>
          <w:rFonts w:ascii="Cambria" w:hAnsi="Cambria"/>
          <w:b/>
          <w:bCs/>
          <w:color w:val="365F91"/>
        </w:rPr>
        <w:t>государственно</w:t>
      </w:r>
      <w:r>
        <w:rPr>
          <w:rFonts w:ascii="Cambria" w:hAnsi="Cambria"/>
          <w:b/>
          <w:bCs/>
          <w:color w:val="365F91"/>
        </w:rPr>
        <w:t>го</w:t>
      </w:r>
      <w:r w:rsidRPr="002465A3">
        <w:rPr>
          <w:rFonts w:ascii="Cambria" w:hAnsi="Cambria"/>
          <w:b/>
          <w:bCs/>
          <w:color w:val="365F91"/>
        </w:rPr>
        <w:t xml:space="preserve"> </w:t>
      </w:r>
      <w:r>
        <w:rPr>
          <w:rFonts w:ascii="Cambria" w:hAnsi="Cambria"/>
          <w:b/>
          <w:bCs/>
          <w:color w:val="365F91"/>
        </w:rPr>
        <w:t>экзамена</w:t>
      </w:r>
      <w:r w:rsidRPr="002465A3">
        <w:rPr>
          <w:rFonts w:ascii="Cambria" w:hAnsi="Cambria"/>
          <w:b/>
          <w:bCs/>
          <w:color w:val="365F91"/>
        </w:rPr>
        <w:t xml:space="preserve"> по </w:t>
      </w:r>
      <w:r>
        <w:rPr>
          <w:rFonts w:ascii="Cambria" w:hAnsi="Cambria"/>
          <w:b/>
          <w:bCs/>
          <w:color w:val="365F91"/>
        </w:rPr>
        <w:t xml:space="preserve">английскому языку выпускников </w:t>
      </w:r>
      <w:r w:rsidRPr="0086458C">
        <w:rPr>
          <w:rFonts w:ascii="Cambria" w:hAnsi="Cambria"/>
          <w:b/>
          <w:bCs/>
          <w:color w:val="365F91"/>
        </w:rPr>
        <w:t>IX</w:t>
      </w:r>
      <w:r w:rsidRPr="002465A3">
        <w:rPr>
          <w:rFonts w:ascii="Cambria" w:hAnsi="Cambria"/>
          <w:b/>
          <w:bCs/>
          <w:color w:val="365F91"/>
        </w:rPr>
        <w:t xml:space="preserve"> классов г.Брянска в </w:t>
      </w:r>
      <w:r>
        <w:rPr>
          <w:rFonts w:ascii="Cambria" w:hAnsi="Cambria"/>
          <w:b/>
          <w:bCs/>
          <w:color w:val="365F91"/>
        </w:rPr>
        <w:t>2016 году</w:t>
      </w:r>
    </w:p>
    <w:p w:rsidR="00F9026C" w:rsidRPr="004B6DCB" w:rsidRDefault="00F9026C" w:rsidP="00F9026C">
      <w:pPr>
        <w:pStyle w:val="ab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417"/>
        <w:gridCol w:w="2016"/>
        <w:gridCol w:w="1291"/>
        <w:gridCol w:w="1266"/>
        <w:gridCol w:w="1000"/>
        <w:gridCol w:w="748"/>
        <w:gridCol w:w="1236"/>
        <w:gridCol w:w="748"/>
        <w:gridCol w:w="1026"/>
        <w:gridCol w:w="748"/>
        <w:gridCol w:w="1242"/>
        <w:gridCol w:w="748"/>
        <w:gridCol w:w="1242"/>
        <w:gridCol w:w="1058"/>
      </w:tblGrid>
      <w:tr w:rsidR="00F9026C" w:rsidRPr="00A20B0C" w:rsidTr="00F9026C">
        <w:trPr>
          <w:trHeight w:val="1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Средний первичный бал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2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792460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  <w:r w:rsidR="00F9026C" w:rsidRPr="00A20B0C">
              <w:rPr>
                <w:b/>
                <w:bCs/>
                <w:sz w:val="20"/>
                <w:szCs w:val="20"/>
              </w:rPr>
              <w:t xml:space="preserve"> / доля от количества участников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F9026C" w:rsidRPr="00A20B0C" w:rsidTr="00357CE5">
        <w:trPr>
          <w:trHeight w:val="39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026C" w:rsidRPr="00A20B0C" w:rsidTr="00357CE5">
        <w:trPr>
          <w:trHeight w:val="567"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0B0C">
              <w:rPr>
                <w:b/>
                <w:bCs/>
                <w:color w:val="FF0000"/>
                <w:sz w:val="20"/>
                <w:szCs w:val="20"/>
              </w:rPr>
              <w:t>ИТОГО по г.</w:t>
            </w:r>
            <w:r w:rsidR="0079246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20B0C">
              <w:rPr>
                <w:b/>
                <w:bCs/>
                <w:color w:val="FF0000"/>
                <w:sz w:val="20"/>
                <w:szCs w:val="20"/>
              </w:rPr>
              <w:t>Брянску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250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54,0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4,4%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16,8%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33,6%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3D2481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2481">
              <w:rPr>
                <w:b/>
                <w:bCs/>
                <w:color w:val="FF0000"/>
                <w:sz w:val="20"/>
                <w:szCs w:val="20"/>
              </w:rPr>
              <w:t>45,2%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0B0C">
              <w:rPr>
                <w:b/>
                <w:bCs/>
                <w:color w:val="FF0000"/>
                <w:sz w:val="20"/>
                <w:szCs w:val="20"/>
              </w:rPr>
              <w:t>94,6%</w:t>
            </w:r>
          </w:p>
        </w:tc>
      </w:tr>
    </w:tbl>
    <w:p w:rsidR="00642E9B" w:rsidRDefault="00642E9B" w:rsidP="00642E9B"/>
    <w:p w:rsidR="00642E9B" w:rsidRDefault="00642E9B" w:rsidP="00642E9B">
      <w:pPr>
        <w:ind w:left="284" w:firstLine="709"/>
        <w:jc w:val="both"/>
      </w:pPr>
    </w:p>
    <w:p w:rsidR="00642E9B" w:rsidRDefault="00642E9B" w:rsidP="00642E9B">
      <w:pPr>
        <w:ind w:left="284" w:firstLine="709"/>
        <w:jc w:val="both"/>
        <w:sectPr w:rsidR="00642E9B" w:rsidSect="00DA0F1F">
          <w:footerReference w:type="default" r:id="rId1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3D95" w:rsidRDefault="007E3D95" w:rsidP="00F357FC">
      <w:pPr>
        <w:pStyle w:val="1"/>
        <w:spacing w:before="0"/>
        <w:contextualSpacing/>
        <w:jc w:val="center"/>
        <w:rPr>
          <w:sz w:val="24"/>
          <w:szCs w:val="24"/>
        </w:rPr>
      </w:pPr>
      <w:bookmarkStart w:id="49" w:name="_Toc459986091"/>
      <w:r>
        <w:rPr>
          <w:sz w:val="24"/>
          <w:szCs w:val="24"/>
        </w:rPr>
        <w:lastRenderedPageBreak/>
        <w:t>Результаты ОГЭ по английскому языку выпускников 9-х классов инновационных образовательных организаций Брянской области в 201</w:t>
      </w:r>
      <w:r w:rsidR="0018561A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49"/>
    </w:p>
    <w:p w:rsidR="00F357FC" w:rsidRDefault="00F357FC" w:rsidP="00F357FC">
      <w:pPr>
        <w:pStyle w:val="ab"/>
        <w:spacing w:after="0"/>
        <w:contextualSpacing/>
        <w:jc w:val="right"/>
      </w:pPr>
    </w:p>
    <w:p w:rsidR="007E3D95" w:rsidRDefault="007E3D95" w:rsidP="00F357FC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42</w:t>
        </w:r>
      </w:fldSimple>
    </w:p>
    <w:tbl>
      <w:tblPr>
        <w:tblW w:w="5000" w:type="pct"/>
        <w:tblLook w:val="04A0"/>
      </w:tblPr>
      <w:tblGrid>
        <w:gridCol w:w="4550"/>
        <w:gridCol w:w="1072"/>
        <w:gridCol w:w="900"/>
        <w:gridCol w:w="884"/>
        <w:gridCol w:w="1363"/>
        <w:gridCol w:w="1368"/>
      </w:tblGrid>
      <w:tr w:rsidR="00AE0B00" w:rsidRPr="007E3D95" w:rsidTr="00AF18C1">
        <w:trPr>
          <w:trHeight w:val="10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3D95">
              <w:rPr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3D95"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3D95"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3D95">
              <w:rPr>
                <w:b/>
                <w:bCs/>
                <w:color w:val="000000"/>
                <w:sz w:val="16"/>
                <w:szCs w:val="16"/>
              </w:rPr>
              <w:t>Количество участников, получивших балл  ниже установленного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7E3D95" w:rsidRDefault="00AE0B00" w:rsidP="007E3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3D95"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7E3D95" w:rsidRPr="007E3D95" w:rsidTr="00AF18C1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3D95" w:rsidRPr="007E3D95" w:rsidRDefault="007E3D95" w:rsidP="007E3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95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18561A" w:rsidRPr="007E3D95" w:rsidTr="00AF18C1">
        <w:trPr>
          <w:trHeight w:val="62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F357FC" w:rsidRDefault="0018561A" w:rsidP="0098723F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F357FC">
              <w:rPr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E9">
              <w:rPr>
                <w:b/>
                <w:bCs/>
                <w:color w:val="FF0000"/>
                <w:sz w:val="20"/>
                <w:szCs w:val="20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E9">
              <w:rPr>
                <w:b/>
                <w:bCs/>
                <w:color w:val="FF0000"/>
                <w:sz w:val="20"/>
                <w:szCs w:val="20"/>
              </w:rPr>
              <w:t>62,4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E9">
              <w:rPr>
                <w:b/>
                <w:bCs/>
                <w:color w:val="FF0000"/>
                <w:sz w:val="20"/>
                <w:szCs w:val="20"/>
              </w:rPr>
              <w:t>4,8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E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43E9">
              <w:rPr>
                <w:b/>
                <w:bCs/>
                <w:color w:val="FF0000"/>
                <w:sz w:val="20"/>
                <w:szCs w:val="20"/>
              </w:rPr>
              <w:t>0,0%</w:t>
            </w:r>
          </w:p>
        </w:tc>
      </w:tr>
      <w:tr w:rsidR="007E3D95" w:rsidRPr="007E3D95" w:rsidTr="00AF18C1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3D95" w:rsidRPr="007E3D95" w:rsidRDefault="007E3D95" w:rsidP="007E3D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3D95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18561A" w:rsidRPr="007E3D95" w:rsidTr="00AF18C1">
        <w:trPr>
          <w:trHeight w:val="62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F357FC" w:rsidRDefault="0018561A" w:rsidP="0098723F">
            <w:pPr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F357F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128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54,4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4,2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3,1%</w:t>
            </w:r>
          </w:p>
        </w:tc>
      </w:tr>
      <w:tr w:rsidR="007E3D95" w:rsidRPr="007E3D95" w:rsidTr="00AF18C1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3D95" w:rsidRPr="00F357FC" w:rsidRDefault="007E3D95" w:rsidP="007E3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7FC">
              <w:rPr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18561A" w:rsidRPr="007E3D95" w:rsidTr="00AF18C1">
        <w:trPr>
          <w:trHeight w:val="62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1A" w:rsidRPr="00F357FC" w:rsidRDefault="0018561A" w:rsidP="0098723F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F357FC">
              <w:rPr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53,1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4,1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A" w:rsidRPr="001543E9" w:rsidRDefault="0018561A" w:rsidP="005E450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543E9">
              <w:rPr>
                <w:b/>
                <w:bCs/>
                <w:color w:val="C00000"/>
                <w:sz w:val="20"/>
                <w:szCs w:val="20"/>
              </w:rPr>
              <w:t>5,9%</w:t>
            </w:r>
          </w:p>
        </w:tc>
      </w:tr>
    </w:tbl>
    <w:p w:rsidR="007E3D95" w:rsidRDefault="007E3D95" w:rsidP="007E3D95"/>
    <w:p w:rsidR="00642E9B" w:rsidRDefault="00642E9B" w:rsidP="007E3D95">
      <w:pPr>
        <w:ind w:firstLine="4678"/>
        <w:rPr>
          <w:sz w:val="18"/>
          <w:szCs w:val="18"/>
        </w:rPr>
      </w:pPr>
    </w:p>
    <w:p w:rsidR="00642E9B" w:rsidRDefault="00642E9B" w:rsidP="00642E9B">
      <w:pPr>
        <w:sectPr w:rsidR="00642E9B" w:rsidSect="00642E9B">
          <w:footerReference w:type="default" r:id="rId20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292B8F" w:rsidRDefault="00292B8F" w:rsidP="009F2384">
      <w:pPr>
        <w:pStyle w:val="1"/>
        <w:spacing w:before="0"/>
        <w:jc w:val="center"/>
        <w:rPr>
          <w:sz w:val="24"/>
          <w:szCs w:val="24"/>
        </w:rPr>
      </w:pPr>
      <w:bookmarkStart w:id="50" w:name="_Toc459986092"/>
      <w:r>
        <w:rPr>
          <w:sz w:val="24"/>
          <w:szCs w:val="24"/>
        </w:rPr>
        <w:lastRenderedPageBreak/>
        <w:t>ОБЩЕСТВОЗНАНИЕ</w:t>
      </w:r>
      <w:bookmarkEnd w:id="47"/>
      <w:bookmarkEnd w:id="50"/>
    </w:p>
    <w:p w:rsidR="00292B8F" w:rsidRDefault="00292B8F" w:rsidP="009F2384">
      <w:pPr>
        <w:pStyle w:val="1"/>
        <w:spacing w:before="200"/>
        <w:jc w:val="center"/>
        <w:rPr>
          <w:sz w:val="24"/>
          <w:szCs w:val="24"/>
        </w:rPr>
      </w:pPr>
      <w:bookmarkStart w:id="51" w:name="_Toc331059711"/>
      <w:bookmarkStart w:id="52" w:name="_Toc459986093"/>
      <w:r w:rsidRPr="00136E22">
        <w:rPr>
          <w:sz w:val="24"/>
          <w:szCs w:val="24"/>
        </w:rPr>
        <w:t>Результаты</w:t>
      </w:r>
      <w:r w:rsidR="00957D03">
        <w:rPr>
          <w:sz w:val="24"/>
          <w:szCs w:val="24"/>
        </w:rPr>
        <w:t xml:space="preserve"> основного</w:t>
      </w:r>
      <w:r w:rsidRPr="00136E22">
        <w:rPr>
          <w:sz w:val="24"/>
          <w:szCs w:val="24"/>
        </w:rPr>
        <w:t xml:space="preserve"> государственно</w:t>
      </w:r>
      <w:r w:rsidR="00957D03">
        <w:rPr>
          <w:sz w:val="24"/>
          <w:szCs w:val="24"/>
        </w:rPr>
        <w:t>го</w:t>
      </w:r>
      <w:r w:rsidRPr="00136E22">
        <w:rPr>
          <w:sz w:val="24"/>
          <w:szCs w:val="24"/>
        </w:rPr>
        <w:t xml:space="preserve"> </w:t>
      </w:r>
      <w:r w:rsidR="00957D03">
        <w:rPr>
          <w:sz w:val="24"/>
          <w:szCs w:val="24"/>
        </w:rPr>
        <w:t xml:space="preserve">экзамена </w:t>
      </w:r>
      <w:r w:rsidRPr="00136E22">
        <w:rPr>
          <w:sz w:val="24"/>
          <w:szCs w:val="24"/>
        </w:rPr>
        <w:t xml:space="preserve">по </w:t>
      </w:r>
      <w:r>
        <w:rPr>
          <w:sz w:val="24"/>
          <w:szCs w:val="24"/>
        </w:rPr>
        <w:t>обществознанию</w:t>
      </w:r>
      <w:r w:rsidR="00957D03"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>выпускников</w:t>
      </w:r>
      <w:r w:rsidR="008A4AC4">
        <w:rPr>
          <w:sz w:val="24"/>
          <w:szCs w:val="24"/>
        </w:rPr>
        <w:t xml:space="preserve"> </w:t>
      </w:r>
      <w:r w:rsidRPr="00136E22">
        <w:rPr>
          <w:sz w:val="24"/>
          <w:szCs w:val="24"/>
        </w:rPr>
        <w:t xml:space="preserve">IX классов Брянской области в </w:t>
      </w:r>
      <w:r w:rsidR="00CC0958">
        <w:rPr>
          <w:sz w:val="24"/>
          <w:szCs w:val="24"/>
        </w:rPr>
        <w:t xml:space="preserve">         </w:t>
      </w:r>
      <w:r w:rsidR="00957D03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5B0220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bookmarkEnd w:id="51"/>
      <w:bookmarkEnd w:id="52"/>
    </w:p>
    <w:p w:rsidR="00292B8F" w:rsidRPr="002E2EB3" w:rsidRDefault="00292B8F" w:rsidP="00292B8F">
      <w:pPr>
        <w:rPr>
          <w:sz w:val="16"/>
          <w:szCs w:val="16"/>
        </w:rPr>
      </w:pPr>
    </w:p>
    <w:p w:rsidR="00292B8F" w:rsidRDefault="00957D03" w:rsidP="009F2384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 w:rsidR="00D36FF4" w:rsidRPr="00D818EA">
        <w:t>1</w:t>
      </w:r>
      <w:r w:rsidR="00D36FF4">
        <w:t>8</w:t>
      </w:r>
      <w:r w:rsidR="00D36FF4" w:rsidRPr="00D818EA">
        <w:t>.04.201</w:t>
      </w:r>
      <w:r w:rsidR="00D36FF4">
        <w:t>6</w:t>
      </w:r>
      <w:r w:rsidR="00D36FF4" w:rsidRPr="00D818EA">
        <w:t xml:space="preserve"> года №9</w:t>
      </w:r>
      <w:r w:rsidR="00D36FF4">
        <w:t>76</w:t>
      </w:r>
      <w:r w:rsidR="00D36FF4" w:rsidRPr="00D818EA">
        <w:t xml:space="preserve"> </w:t>
      </w:r>
      <w:r w:rsidR="009F2384">
        <w:t>"</w:t>
      </w:r>
      <w:r w:rsidR="009F2384" w:rsidRPr="00DF78BC">
        <w:t>Об утверждении шкалы перевода первичных</w:t>
      </w:r>
      <w:r w:rsidR="009F2384">
        <w:t xml:space="preserve"> </w:t>
      </w:r>
      <w:r w:rsidR="009F2384" w:rsidRPr="00DF78BC">
        <w:t xml:space="preserve">баллов </w:t>
      </w:r>
      <w:r w:rsidR="009F2384">
        <w:t xml:space="preserve">за экзаменационные работы ОГЭ и ГВЭ </w:t>
      </w:r>
      <w:r w:rsidR="009F2384" w:rsidRPr="00DF78BC">
        <w:t xml:space="preserve">в </w:t>
      </w:r>
      <w:r w:rsidR="009F2384">
        <w:t>пятибалльную систему оценивания при проведении</w:t>
      </w:r>
      <w:r w:rsidR="009F2384" w:rsidRPr="00DF78BC">
        <w:t xml:space="preserve"> государственной итоговой аттестации </w:t>
      </w:r>
      <w:r w:rsidR="009F2384">
        <w:t>по образовательным программам основного общего образования</w:t>
      </w:r>
      <w:r w:rsidR="009F2384" w:rsidRPr="00DF78BC">
        <w:t xml:space="preserve"> на</w:t>
      </w:r>
      <w:r w:rsidR="009F2384">
        <w:t xml:space="preserve"> </w:t>
      </w:r>
      <w:r w:rsidR="009F2384" w:rsidRPr="00DF78BC">
        <w:t>те</w:t>
      </w:r>
      <w:r w:rsidR="009F2384">
        <w:t>рритории Брянской области в 201</w:t>
      </w:r>
      <w:r w:rsidR="00D36FF4">
        <w:t>6</w:t>
      </w:r>
      <w:r w:rsidR="009F2384" w:rsidRPr="00DF78BC">
        <w:t xml:space="preserve"> году</w:t>
      </w:r>
      <w:r w:rsidR="009F2384">
        <w:t>" установлена следующая шкала перевода первичного балла за выполнение экзаменационной работы по обществознанию в отметку по пятибалльной шкале:</w:t>
      </w:r>
    </w:p>
    <w:tbl>
      <w:tblPr>
        <w:tblStyle w:val="a5"/>
        <w:tblW w:w="4877" w:type="pct"/>
        <w:tblInd w:w="392" w:type="dxa"/>
        <w:tblLook w:val="04A0"/>
      </w:tblPr>
      <w:tblGrid>
        <w:gridCol w:w="2686"/>
        <w:gridCol w:w="3156"/>
        <w:gridCol w:w="2858"/>
        <w:gridCol w:w="2858"/>
        <w:gridCol w:w="2864"/>
      </w:tblGrid>
      <w:tr w:rsidR="00292B8F" w:rsidRPr="001E60D1" w:rsidTr="001140B3">
        <w:tc>
          <w:tcPr>
            <w:tcW w:w="931" w:type="pct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69" w:type="pct"/>
            <w:gridSpan w:val="4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292B8F" w:rsidRPr="001E60D1" w:rsidTr="001140B3">
        <w:tc>
          <w:tcPr>
            <w:tcW w:w="931" w:type="pct"/>
            <w:vMerge w:val="restar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292B8F" w:rsidRPr="001E60D1" w:rsidTr="001140B3">
        <w:trPr>
          <w:trHeight w:val="245"/>
        </w:trPr>
        <w:tc>
          <w:tcPr>
            <w:tcW w:w="931" w:type="pct"/>
            <w:vMerge/>
          </w:tcPr>
          <w:p w:rsidR="00292B8F" w:rsidRDefault="00292B8F" w:rsidP="001140B3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92B8F" w:rsidRPr="001E60D1" w:rsidTr="001140B3">
        <w:tc>
          <w:tcPr>
            <w:tcW w:w="931" w:type="pct"/>
            <w:vMerge/>
          </w:tcPr>
          <w:p w:rsidR="00292B8F" w:rsidRDefault="00292B8F" w:rsidP="001140B3">
            <w:pPr>
              <w:jc w:val="center"/>
            </w:pPr>
          </w:p>
        </w:tc>
        <w:tc>
          <w:tcPr>
            <w:tcW w:w="1094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0-14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957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</w:t>
            </w:r>
            <w:r w:rsidR="00957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pct"/>
            <w:vAlign w:val="center"/>
          </w:tcPr>
          <w:p w:rsidR="00292B8F" w:rsidRPr="001E60D1" w:rsidRDefault="00292B8F" w:rsidP="00957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57D0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-</w:t>
            </w:r>
            <w:r w:rsidR="00957D03">
              <w:rPr>
                <w:b/>
                <w:sz w:val="18"/>
                <w:szCs w:val="18"/>
              </w:rPr>
              <w:t>39</w:t>
            </w:r>
          </w:p>
        </w:tc>
      </w:tr>
    </w:tbl>
    <w:p w:rsidR="00C15C54" w:rsidRPr="00C15C54" w:rsidRDefault="00C15C54" w:rsidP="00E9692B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5505E7" w:rsidRPr="0037345F" w:rsidRDefault="005505E7" w:rsidP="00E9692B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43</w:t>
        </w:r>
      </w:fldSimple>
    </w:p>
    <w:tbl>
      <w:tblPr>
        <w:tblW w:w="5000" w:type="pct"/>
        <w:tblLook w:val="04A0"/>
      </w:tblPr>
      <w:tblGrid>
        <w:gridCol w:w="4556"/>
        <w:gridCol w:w="1315"/>
        <w:gridCol w:w="1283"/>
        <w:gridCol w:w="1014"/>
        <w:gridCol w:w="547"/>
        <w:gridCol w:w="748"/>
        <w:gridCol w:w="616"/>
        <w:gridCol w:w="837"/>
        <w:gridCol w:w="616"/>
        <w:gridCol w:w="837"/>
        <w:gridCol w:w="574"/>
        <w:gridCol w:w="778"/>
        <w:gridCol w:w="1065"/>
      </w:tblGrid>
      <w:tr w:rsidR="00AE0B00" w:rsidRPr="00D4707B" w:rsidTr="00AE0B00">
        <w:trPr>
          <w:trHeight w:val="240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E0B00" w:rsidRPr="00D4707B" w:rsidTr="00AE0B00">
        <w:trPr>
          <w:trHeight w:val="271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D4707B" w:rsidRDefault="00AE0B00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D4707B" w:rsidRDefault="00AE0B00" w:rsidP="00E969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FF4" w:rsidRPr="00FB6EA7" w:rsidTr="00AE0B00">
        <w:trPr>
          <w:trHeight w:val="30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F4" w:rsidRPr="00AE3B6A" w:rsidRDefault="00D36FF4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E3B6A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D818EA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26,1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350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4,7%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227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30,8%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399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54,1%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759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10,3%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B17B91" w:rsidRDefault="00D36FF4" w:rsidP="00E969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B91">
              <w:rPr>
                <w:b/>
                <w:color w:val="FF0000"/>
                <w:sz w:val="20"/>
                <w:szCs w:val="20"/>
              </w:rPr>
              <w:t>64,4%</w:t>
            </w:r>
          </w:p>
        </w:tc>
      </w:tr>
    </w:tbl>
    <w:p w:rsidR="00292B8F" w:rsidRPr="00F72D76" w:rsidRDefault="00292B8F" w:rsidP="00E9692B">
      <w:pPr>
        <w:jc w:val="center"/>
        <w:rPr>
          <w:rFonts w:ascii="Cambria" w:hAnsi="Cambria"/>
          <w:b/>
          <w:bCs/>
          <w:color w:val="365F91"/>
          <w:sz w:val="16"/>
          <w:szCs w:val="16"/>
        </w:rPr>
      </w:pPr>
    </w:p>
    <w:p w:rsidR="00292B8F" w:rsidRPr="00C15C54" w:rsidRDefault="00292B8F" w:rsidP="00E9692B">
      <w:pPr>
        <w:jc w:val="center"/>
        <w:rPr>
          <w:rFonts w:asciiTheme="minorHAnsi" w:hAnsiTheme="minorHAnsi" w:cstheme="minorHAnsi"/>
          <w:b/>
          <w:color w:val="4F81BD" w:themeColor="accent1"/>
        </w:rPr>
      </w:pPr>
      <w:r w:rsidRPr="00C15C54">
        <w:rPr>
          <w:rFonts w:asciiTheme="minorHAnsi" w:hAnsiTheme="minorHAnsi" w:cstheme="minorHAnsi"/>
          <w:b/>
          <w:color w:val="4F81BD" w:themeColor="accent1"/>
        </w:rPr>
        <w:t xml:space="preserve">Результаты </w:t>
      </w:r>
      <w:r w:rsidR="0093277D" w:rsidRPr="00C15C54">
        <w:rPr>
          <w:rFonts w:asciiTheme="minorHAnsi" w:hAnsiTheme="minorHAnsi" w:cstheme="minorHAnsi"/>
          <w:b/>
          <w:color w:val="4F81BD" w:themeColor="accent1"/>
        </w:rPr>
        <w:t xml:space="preserve">основного </w:t>
      </w:r>
      <w:r w:rsidRPr="00C15C54">
        <w:rPr>
          <w:rFonts w:asciiTheme="minorHAnsi" w:hAnsiTheme="minorHAnsi" w:cstheme="minorHAnsi"/>
          <w:b/>
          <w:color w:val="4F81BD" w:themeColor="accent1"/>
        </w:rPr>
        <w:t>государственно</w:t>
      </w:r>
      <w:r w:rsidR="0093277D" w:rsidRPr="00C15C54">
        <w:rPr>
          <w:rFonts w:asciiTheme="minorHAnsi" w:hAnsiTheme="minorHAnsi" w:cstheme="minorHAnsi"/>
          <w:b/>
          <w:color w:val="4F81BD" w:themeColor="accent1"/>
        </w:rPr>
        <w:t>го</w:t>
      </w:r>
      <w:r w:rsidRPr="00C15C54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="0093277D" w:rsidRPr="00C15C54">
        <w:rPr>
          <w:rFonts w:asciiTheme="minorHAnsi" w:hAnsiTheme="minorHAnsi" w:cstheme="minorHAnsi"/>
          <w:b/>
          <w:color w:val="4F81BD" w:themeColor="accent1"/>
        </w:rPr>
        <w:t xml:space="preserve">экзамена </w:t>
      </w:r>
      <w:r w:rsidRPr="00C15C54">
        <w:rPr>
          <w:rFonts w:asciiTheme="minorHAnsi" w:hAnsiTheme="minorHAnsi" w:cstheme="minorHAnsi"/>
          <w:b/>
          <w:color w:val="4F81BD" w:themeColor="accent1"/>
        </w:rPr>
        <w:t>по обществознанию выпускников IX классов г.</w:t>
      </w:r>
      <w:r w:rsidR="00CC0958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Pr="00C15C54">
        <w:rPr>
          <w:rFonts w:asciiTheme="minorHAnsi" w:hAnsiTheme="minorHAnsi" w:cstheme="minorHAnsi"/>
          <w:b/>
          <w:color w:val="4F81BD" w:themeColor="accent1"/>
        </w:rPr>
        <w:t>Брянска в 201</w:t>
      </w:r>
      <w:r w:rsidR="00D36FF4">
        <w:rPr>
          <w:rFonts w:asciiTheme="minorHAnsi" w:hAnsiTheme="minorHAnsi" w:cstheme="minorHAnsi"/>
          <w:b/>
          <w:color w:val="4F81BD" w:themeColor="accent1"/>
        </w:rPr>
        <w:t>6</w:t>
      </w:r>
      <w:r w:rsidRPr="00C15C54">
        <w:rPr>
          <w:rFonts w:asciiTheme="minorHAnsi" w:hAnsiTheme="minorHAnsi" w:cstheme="minorHAnsi"/>
          <w:b/>
          <w:color w:val="4F81BD" w:themeColor="accent1"/>
        </w:rPr>
        <w:t xml:space="preserve"> году</w:t>
      </w:r>
    </w:p>
    <w:p w:rsidR="00292B8F" w:rsidRPr="009F2689" w:rsidRDefault="005505E7" w:rsidP="00E9692B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44</w:t>
        </w:r>
      </w:fldSimple>
    </w:p>
    <w:tbl>
      <w:tblPr>
        <w:tblW w:w="5000" w:type="pct"/>
        <w:tblLook w:val="04A0"/>
      </w:tblPr>
      <w:tblGrid>
        <w:gridCol w:w="4531"/>
        <w:gridCol w:w="1323"/>
        <w:gridCol w:w="1289"/>
        <w:gridCol w:w="1020"/>
        <w:gridCol w:w="553"/>
        <w:gridCol w:w="733"/>
        <w:gridCol w:w="553"/>
        <w:gridCol w:w="828"/>
        <w:gridCol w:w="656"/>
        <w:gridCol w:w="825"/>
        <w:gridCol w:w="553"/>
        <w:gridCol w:w="834"/>
        <w:gridCol w:w="1088"/>
      </w:tblGrid>
      <w:tr w:rsidR="00AE0B00" w:rsidRPr="000849E5" w:rsidTr="00AE0B00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D4707B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B00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AE0B00" w:rsidRPr="00D4707B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E0B00" w:rsidRPr="000849E5" w:rsidTr="00AE0B00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00" w:rsidRPr="000849E5" w:rsidRDefault="00AE0B00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FF4" w:rsidRPr="0018513E" w:rsidTr="00AE0B00">
        <w:trPr>
          <w:trHeight w:val="255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F4" w:rsidRPr="00AE3B6A" w:rsidRDefault="00D36FF4" w:rsidP="009F238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3B6A">
              <w:rPr>
                <w:b/>
                <w:color w:val="C00000"/>
                <w:sz w:val="22"/>
                <w:szCs w:val="22"/>
              </w:rPr>
              <w:t>Итого по г.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AE3B6A">
              <w:rPr>
                <w:b/>
                <w:color w:val="C00000"/>
                <w:sz w:val="22"/>
                <w:szCs w:val="22"/>
              </w:rPr>
              <w:t>Брянску: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D818EA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26,6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3,9%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67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28,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C97BD8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13</w:t>
            </w:r>
            <w:r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57,3%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246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10,4%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4" w:rsidRPr="00C97BD8" w:rsidRDefault="00D36FF4" w:rsidP="00D36F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7BD8">
              <w:rPr>
                <w:b/>
                <w:color w:val="FF0000"/>
                <w:sz w:val="20"/>
                <w:szCs w:val="20"/>
              </w:rPr>
              <w:t>67,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r w:rsidRPr="00C97BD8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</w:tbl>
    <w:p w:rsidR="00292B8F" w:rsidRDefault="00292B8F" w:rsidP="00E9692B">
      <w:pPr>
        <w:pStyle w:val="ab"/>
        <w:spacing w:after="0"/>
        <w:jc w:val="right"/>
      </w:pPr>
    </w:p>
    <w:p w:rsidR="00E9692B" w:rsidRDefault="00E9692B" w:rsidP="00E9692B">
      <w:pPr>
        <w:pStyle w:val="1"/>
        <w:spacing w:before="0"/>
        <w:jc w:val="center"/>
        <w:rPr>
          <w:sz w:val="24"/>
          <w:szCs w:val="24"/>
        </w:rPr>
      </w:pPr>
      <w:bookmarkStart w:id="53" w:name="_Toc459986094"/>
      <w:r>
        <w:rPr>
          <w:sz w:val="24"/>
          <w:szCs w:val="24"/>
        </w:rPr>
        <w:t>Результаты ОГЭ по обществознанию выпускников 9-х классов инновационных  образовательных организаций Брянской области в 2016 году</w:t>
      </w:r>
      <w:bookmarkEnd w:id="53"/>
    </w:p>
    <w:p w:rsidR="00E9692B" w:rsidRPr="00004EB1" w:rsidRDefault="00E9692B" w:rsidP="00E9692B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45</w:t>
        </w:r>
      </w:fldSimple>
    </w:p>
    <w:tbl>
      <w:tblPr>
        <w:tblW w:w="5000" w:type="pct"/>
        <w:tblLook w:val="04A0"/>
      </w:tblPr>
      <w:tblGrid>
        <w:gridCol w:w="4628"/>
        <w:gridCol w:w="1700"/>
        <w:gridCol w:w="1570"/>
        <w:gridCol w:w="1257"/>
        <w:gridCol w:w="2916"/>
        <w:gridCol w:w="2715"/>
      </w:tblGrid>
      <w:tr w:rsidR="00E9692B" w:rsidRPr="00D2523E" w:rsidTr="00347B07">
        <w:trPr>
          <w:cantSplit/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 О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ГЭ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Средний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первичный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Количес</w:t>
            </w:r>
            <w:r>
              <w:rPr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 ниже установленного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оля участников, получивших балл</w:t>
            </w:r>
            <w:r w:rsidRPr="00D2523E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E9692B" w:rsidRPr="00D2523E" w:rsidTr="00347B0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23E"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E9692B" w:rsidRPr="000B50E6" w:rsidTr="00347B07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3518E4" w:rsidRDefault="00E9692B" w:rsidP="00E9692B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7C0894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7C0894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7C0894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620369" w:rsidRDefault="00E9692B" w:rsidP="00E969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0369">
              <w:rPr>
                <w:b/>
                <w:color w:val="C00000"/>
                <w:sz w:val="20"/>
                <w:szCs w:val="20"/>
              </w:rPr>
              <w:t>0,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  <w:r w:rsidRPr="00620369">
              <w:rPr>
                <w:b/>
                <w:color w:val="C00000"/>
                <w:sz w:val="20"/>
                <w:szCs w:val="20"/>
              </w:rPr>
              <w:t>%</w:t>
            </w:r>
          </w:p>
        </w:tc>
      </w:tr>
      <w:tr w:rsidR="00E9692B" w:rsidRPr="00D2523E" w:rsidTr="00347B0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E9692B" w:rsidRPr="000B50E6" w:rsidTr="00347B07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3518E4" w:rsidRDefault="00E9692B" w:rsidP="00E9692B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B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1,3%</w:t>
            </w:r>
          </w:p>
        </w:tc>
      </w:tr>
      <w:tr w:rsidR="00E9692B" w:rsidRPr="00D2523E" w:rsidTr="00347B0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692B" w:rsidRPr="00D2523E" w:rsidRDefault="00E9692B" w:rsidP="00E969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E9692B" w:rsidRPr="000B50E6" w:rsidTr="00347B07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B" w:rsidRPr="003518E4" w:rsidRDefault="00E9692B" w:rsidP="00E9692B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0B50E6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B" w:rsidRDefault="00E9692B" w:rsidP="00E9692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3,9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620369" w:rsidRDefault="00E9692B" w:rsidP="00E969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B" w:rsidRPr="00620369" w:rsidRDefault="00E9692B" w:rsidP="00E969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3,6</w:t>
            </w:r>
            <w:r w:rsidRPr="00620369">
              <w:rPr>
                <w:b/>
                <w:color w:val="C00000"/>
                <w:sz w:val="20"/>
                <w:szCs w:val="20"/>
              </w:rPr>
              <w:t>%</w:t>
            </w:r>
          </w:p>
        </w:tc>
      </w:tr>
    </w:tbl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4" w:name="_Toc331059713"/>
      <w:bookmarkStart w:id="55" w:name="_Toc459986095"/>
      <w:r w:rsidRPr="00CF5801">
        <w:rPr>
          <w:rFonts w:ascii="Times New Roman" w:hAnsi="Times New Roman"/>
          <w:sz w:val="24"/>
          <w:szCs w:val="24"/>
        </w:rPr>
        <w:lastRenderedPageBreak/>
        <w:t>ЛИТЕРАТУРА</w:t>
      </w:r>
      <w:bookmarkEnd w:id="54"/>
      <w:bookmarkEnd w:id="55"/>
    </w:p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6" w:name="_Toc331059714"/>
      <w:bookmarkStart w:id="57" w:name="_Toc459986096"/>
      <w:r w:rsidRPr="00CF5801">
        <w:rPr>
          <w:rFonts w:ascii="Times New Roman" w:hAnsi="Times New Roman"/>
          <w:sz w:val="24"/>
          <w:szCs w:val="24"/>
        </w:rPr>
        <w:t xml:space="preserve">Результаты </w:t>
      </w:r>
      <w:r w:rsidR="00497080">
        <w:rPr>
          <w:rFonts w:ascii="Times New Roman" w:hAnsi="Times New Roman"/>
          <w:sz w:val="24"/>
          <w:szCs w:val="24"/>
        </w:rPr>
        <w:t xml:space="preserve">основного </w:t>
      </w:r>
      <w:r w:rsidRPr="00CF5801">
        <w:rPr>
          <w:rFonts w:ascii="Times New Roman" w:hAnsi="Times New Roman"/>
          <w:sz w:val="24"/>
          <w:szCs w:val="24"/>
        </w:rPr>
        <w:t>государственно</w:t>
      </w:r>
      <w:r w:rsidR="00497080">
        <w:rPr>
          <w:rFonts w:ascii="Times New Roman" w:hAnsi="Times New Roman"/>
          <w:sz w:val="24"/>
          <w:szCs w:val="24"/>
        </w:rPr>
        <w:t>го</w:t>
      </w:r>
      <w:r w:rsidRPr="00CF5801">
        <w:rPr>
          <w:rFonts w:ascii="Times New Roman" w:hAnsi="Times New Roman"/>
          <w:sz w:val="24"/>
          <w:szCs w:val="24"/>
        </w:rPr>
        <w:t xml:space="preserve"> </w:t>
      </w:r>
      <w:r w:rsidR="00497080">
        <w:rPr>
          <w:rFonts w:ascii="Times New Roman" w:hAnsi="Times New Roman"/>
          <w:sz w:val="24"/>
          <w:szCs w:val="24"/>
        </w:rPr>
        <w:t>экзамена</w:t>
      </w:r>
      <w:r w:rsidRPr="00CF5801">
        <w:rPr>
          <w:rFonts w:ascii="Times New Roman" w:hAnsi="Times New Roman"/>
          <w:sz w:val="24"/>
          <w:szCs w:val="24"/>
        </w:rPr>
        <w:t xml:space="preserve"> по литературе выпускников</w:t>
      </w:r>
      <w:r w:rsidR="008A4AC4">
        <w:rPr>
          <w:rFonts w:ascii="Times New Roman" w:hAnsi="Times New Roman"/>
          <w:sz w:val="24"/>
          <w:szCs w:val="24"/>
        </w:rPr>
        <w:t xml:space="preserve"> </w:t>
      </w:r>
      <w:r w:rsidRPr="00CF5801">
        <w:rPr>
          <w:rFonts w:ascii="Times New Roman" w:hAnsi="Times New Roman"/>
          <w:sz w:val="24"/>
          <w:szCs w:val="24"/>
        </w:rPr>
        <w:t>IX классов Брянской области в 201</w:t>
      </w:r>
      <w:r w:rsidR="006F574E">
        <w:rPr>
          <w:rFonts w:ascii="Times New Roman" w:hAnsi="Times New Roman"/>
          <w:sz w:val="24"/>
          <w:szCs w:val="24"/>
        </w:rPr>
        <w:t>6</w:t>
      </w:r>
      <w:r w:rsidRPr="00CF5801">
        <w:rPr>
          <w:rFonts w:ascii="Times New Roman" w:hAnsi="Times New Roman"/>
          <w:sz w:val="24"/>
          <w:szCs w:val="24"/>
        </w:rPr>
        <w:t xml:space="preserve"> году</w:t>
      </w:r>
      <w:bookmarkEnd w:id="56"/>
      <w:bookmarkEnd w:id="57"/>
    </w:p>
    <w:p w:rsidR="009432A3" w:rsidRPr="00CF5801" w:rsidRDefault="009432A3" w:rsidP="009432A3"/>
    <w:p w:rsidR="009432A3" w:rsidRPr="00CF5801" w:rsidRDefault="00A86EA2" w:rsidP="009432A3">
      <w:pPr>
        <w:ind w:left="284" w:firstLine="709"/>
        <w:jc w:val="both"/>
      </w:pPr>
      <w:r w:rsidRPr="00CF5801">
        <w:t xml:space="preserve">На основании </w:t>
      </w:r>
      <w:r>
        <w:t xml:space="preserve">приказа департамента образования и науки Брянской области </w:t>
      </w:r>
      <w:r w:rsidR="006F574E">
        <w:t xml:space="preserve">18.04.2016 </w:t>
      </w:r>
      <w:r w:rsidR="006F574E" w:rsidRPr="00D63228">
        <w:t>№</w:t>
      </w:r>
      <w:r w:rsidR="006F574E">
        <w:t>976</w:t>
      </w:r>
      <w:r>
        <w:t>"</w:t>
      </w:r>
      <w:r w:rsidRPr="00AA6EA4">
        <w:t xml:space="preserve">Об утверждении шкалы перевода первичных баллов </w:t>
      </w:r>
      <w:r>
        <w:t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6F574E">
        <w:t>6</w:t>
      </w:r>
      <w:r>
        <w:t xml:space="preserve"> году"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>
        <w:t>литературе</w:t>
      </w:r>
      <w:r w:rsidRPr="00353067">
        <w:t xml:space="preserve"> </w:t>
      </w:r>
      <w:r>
        <w:t>в отметку по пятибалльной шкале</w:t>
      </w:r>
      <w:r w:rsidR="009432A3" w:rsidRPr="00CF5801">
        <w:t>:</w:t>
      </w:r>
    </w:p>
    <w:tbl>
      <w:tblPr>
        <w:tblStyle w:val="a5"/>
        <w:tblW w:w="4985" w:type="pct"/>
        <w:tblInd w:w="108" w:type="dxa"/>
        <w:tblLook w:val="04A0"/>
      </w:tblPr>
      <w:tblGrid>
        <w:gridCol w:w="2352"/>
        <w:gridCol w:w="3338"/>
        <w:gridCol w:w="3031"/>
        <w:gridCol w:w="3031"/>
        <w:gridCol w:w="2990"/>
      </w:tblGrid>
      <w:tr w:rsidR="009432A3" w:rsidRPr="00CF5801" w:rsidTr="00AC6F88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Отметка по пятибалльной шкале</w:t>
            </w:r>
          </w:p>
        </w:tc>
      </w:tr>
      <w:tr w:rsidR="009432A3" w:rsidRPr="00CF5801" w:rsidTr="00E050C0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«5»</w:t>
            </w:r>
          </w:p>
        </w:tc>
      </w:tr>
      <w:tr w:rsidR="009432A3" w:rsidRPr="00CF5801" w:rsidTr="00AC6F88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rPr>
                <w:b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Общий балл за работу</w:t>
            </w:r>
          </w:p>
        </w:tc>
      </w:tr>
      <w:tr w:rsidR="009432A3" w:rsidRPr="00CF5801" w:rsidTr="00E050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rPr>
                <w:b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0-6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7-13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14-18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19-23</w:t>
            </w:r>
          </w:p>
        </w:tc>
      </w:tr>
    </w:tbl>
    <w:p w:rsidR="009432A3" w:rsidRPr="00CF5801" w:rsidRDefault="009432A3" w:rsidP="00DA16AD">
      <w:r w:rsidRPr="00CF5801">
        <w:t>Максимальное количество баллов, которое может получить экзаменуемый за выполнени</w:t>
      </w:r>
      <w:r w:rsidR="009E45F7">
        <w:t xml:space="preserve">е всей экзаменационной работы, составляет </w:t>
      </w:r>
      <w:r w:rsidRPr="00CF5801">
        <w:t xml:space="preserve">23 балла. </w:t>
      </w:r>
    </w:p>
    <w:p w:rsidR="009432A3" w:rsidRPr="00CF5801" w:rsidRDefault="005505E7" w:rsidP="00DA16AD">
      <w:pPr>
        <w:pStyle w:val="ab"/>
        <w:spacing w:after="0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46</w:t>
        </w:r>
      </w:fldSimple>
    </w:p>
    <w:tbl>
      <w:tblPr>
        <w:tblW w:w="5000" w:type="pct"/>
        <w:tblLook w:val="04A0"/>
      </w:tblPr>
      <w:tblGrid>
        <w:gridCol w:w="2977"/>
        <w:gridCol w:w="1286"/>
        <w:gridCol w:w="1254"/>
        <w:gridCol w:w="994"/>
        <w:gridCol w:w="659"/>
        <w:gridCol w:w="1050"/>
        <w:gridCol w:w="659"/>
        <w:gridCol w:w="1050"/>
        <w:gridCol w:w="662"/>
        <w:gridCol w:w="1248"/>
        <w:gridCol w:w="662"/>
        <w:gridCol w:w="1227"/>
        <w:gridCol w:w="1058"/>
      </w:tblGrid>
      <w:tr w:rsidR="00484429" w:rsidRPr="00883C35" w:rsidTr="00484429">
        <w:trPr>
          <w:trHeight w:val="227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484429" w:rsidRPr="00883C35" w:rsidTr="00484429">
        <w:trPr>
          <w:trHeight w:val="20"/>
        </w:trPr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9" w:rsidRPr="00883C35" w:rsidRDefault="00484429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9" w:rsidRPr="00883C35" w:rsidRDefault="00484429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9" w:rsidRPr="00883C35" w:rsidRDefault="00484429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9" w:rsidRPr="00883C35" w:rsidRDefault="00484429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9" w:rsidRPr="00883C35" w:rsidRDefault="00484429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9" w:rsidRPr="00883C35" w:rsidRDefault="00484429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74E" w:rsidRPr="00883C35" w:rsidTr="006F574E">
        <w:trPr>
          <w:trHeight w:val="227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4E" w:rsidRPr="00883C35" w:rsidRDefault="006F574E" w:rsidP="00DA16A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83C35">
              <w:rPr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3,9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7,3%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27,</w:t>
            </w:r>
            <w:r>
              <w:rPr>
                <w:b/>
                <w:bCs/>
                <w:color w:val="C00000"/>
                <w:sz w:val="22"/>
                <w:szCs w:val="22"/>
              </w:rPr>
              <w:t>1</w:t>
            </w:r>
            <w:r w:rsidRPr="00111397">
              <w:rPr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37,3%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28,3%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E" w:rsidRPr="00111397" w:rsidRDefault="006F574E" w:rsidP="00DA16AD">
            <w:pPr>
              <w:jc w:val="center"/>
              <w:rPr>
                <w:b/>
                <w:bCs/>
                <w:color w:val="C00000"/>
              </w:rPr>
            </w:pPr>
            <w:r w:rsidRPr="00111397">
              <w:rPr>
                <w:b/>
                <w:bCs/>
                <w:color w:val="C00000"/>
                <w:sz w:val="22"/>
                <w:szCs w:val="22"/>
              </w:rPr>
              <w:t>65,7%</w:t>
            </w:r>
          </w:p>
        </w:tc>
      </w:tr>
    </w:tbl>
    <w:p w:rsidR="009432A3" w:rsidRPr="00497080" w:rsidRDefault="009432A3" w:rsidP="00DA16AD"/>
    <w:p w:rsidR="00497080" w:rsidRPr="00E050C0" w:rsidRDefault="00497080" w:rsidP="00DA16AD">
      <w:pPr>
        <w:jc w:val="center"/>
        <w:rPr>
          <w:rFonts w:asciiTheme="minorHAnsi" w:hAnsiTheme="minorHAnsi" w:cstheme="minorHAnsi"/>
          <w:b/>
          <w:color w:val="4F81BD" w:themeColor="accent1"/>
        </w:rPr>
      </w:pPr>
      <w:r w:rsidRPr="00E050C0">
        <w:rPr>
          <w:rFonts w:asciiTheme="minorHAnsi" w:hAnsiTheme="minorHAnsi" w:cstheme="minorHAnsi"/>
          <w:b/>
          <w:color w:val="4F81BD" w:themeColor="accent1"/>
        </w:rPr>
        <w:t>Результаты основного государственного экзамена по литературе выпускников IX классов г.</w:t>
      </w:r>
      <w:r w:rsidR="00D60075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Pr="00E050C0">
        <w:rPr>
          <w:rFonts w:asciiTheme="minorHAnsi" w:hAnsiTheme="minorHAnsi" w:cstheme="minorHAnsi"/>
          <w:b/>
          <w:color w:val="4F81BD" w:themeColor="accent1"/>
        </w:rPr>
        <w:t>Брянска в 201</w:t>
      </w:r>
      <w:r w:rsidR="00D0751B">
        <w:rPr>
          <w:rFonts w:asciiTheme="minorHAnsi" w:hAnsiTheme="minorHAnsi" w:cstheme="minorHAnsi"/>
          <w:b/>
          <w:color w:val="4F81BD" w:themeColor="accent1"/>
        </w:rPr>
        <w:t>6</w:t>
      </w:r>
      <w:r w:rsidRPr="00E050C0">
        <w:rPr>
          <w:rFonts w:asciiTheme="minorHAnsi" w:hAnsiTheme="minorHAnsi" w:cstheme="minorHAnsi"/>
          <w:b/>
          <w:color w:val="4F81BD" w:themeColor="accent1"/>
        </w:rPr>
        <w:t xml:space="preserve"> году</w:t>
      </w:r>
    </w:p>
    <w:p w:rsidR="009432A3" w:rsidRPr="00CF5801" w:rsidRDefault="005505E7" w:rsidP="00DA16AD">
      <w:pPr>
        <w:pStyle w:val="ab"/>
        <w:spacing w:after="0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357CE5">
          <w:rPr>
            <w:noProof/>
          </w:rPr>
          <w:t>47</w:t>
        </w:r>
      </w:fldSimple>
    </w:p>
    <w:tbl>
      <w:tblPr>
        <w:tblW w:w="5000" w:type="pct"/>
        <w:tblLook w:val="04A0"/>
      </w:tblPr>
      <w:tblGrid>
        <w:gridCol w:w="484"/>
        <w:gridCol w:w="2332"/>
        <w:gridCol w:w="1286"/>
        <w:gridCol w:w="1295"/>
        <w:gridCol w:w="994"/>
        <w:gridCol w:w="641"/>
        <w:gridCol w:w="1185"/>
        <w:gridCol w:w="642"/>
        <w:gridCol w:w="1186"/>
        <w:gridCol w:w="642"/>
        <w:gridCol w:w="1207"/>
        <w:gridCol w:w="642"/>
        <w:gridCol w:w="1192"/>
        <w:gridCol w:w="1058"/>
      </w:tblGrid>
      <w:tr w:rsidR="00D163F0" w:rsidRPr="00D163F0" w:rsidTr="00DA16AD">
        <w:trPr>
          <w:trHeight w:val="2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4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163F0" w:rsidRPr="00D163F0" w:rsidTr="00DA16AD">
        <w:trPr>
          <w:trHeight w:val="22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A1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A16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51B" w:rsidRPr="00D163F0" w:rsidTr="00DA16AD">
        <w:trPr>
          <w:trHeight w:val="170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163F0" w:rsidRDefault="00D0751B" w:rsidP="00DA16A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163F0">
              <w:rPr>
                <w:b/>
                <w:bCs/>
                <w:color w:val="C00000"/>
                <w:sz w:val="20"/>
                <w:szCs w:val="20"/>
              </w:rPr>
              <w:t>Итого по г.</w:t>
            </w:r>
            <w:r w:rsidR="00D60075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D163F0">
              <w:rPr>
                <w:b/>
                <w:bCs/>
                <w:color w:val="C00000"/>
                <w:sz w:val="20"/>
                <w:szCs w:val="20"/>
              </w:rPr>
              <w:t>Брянску: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171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14,9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3,9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6,4%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28,1%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37,4%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28,1%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B" w:rsidRPr="00D0751B" w:rsidRDefault="00D0751B" w:rsidP="00DA16A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0751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65,5%</w:t>
            </w:r>
          </w:p>
        </w:tc>
      </w:tr>
    </w:tbl>
    <w:p w:rsidR="00DA16AD" w:rsidRDefault="00DA16AD" w:rsidP="00DA16AD">
      <w:pPr>
        <w:pStyle w:val="1"/>
        <w:spacing w:before="0"/>
        <w:jc w:val="center"/>
        <w:rPr>
          <w:sz w:val="24"/>
          <w:szCs w:val="24"/>
        </w:rPr>
      </w:pPr>
      <w:bookmarkStart w:id="58" w:name="_Toc459986097"/>
      <w:r>
        <w:rPr>
          <w:sz w:val="24"/>
          <w:szCs w:val="24"/>
        </w:rPr>
        <w:t>Результаты ОГЭ по литературе выпускников 9-х классов инновационных образовательных организаций Брянской области              в 2016 году</w:t>
      </w:r>
      <w:bookmarkEnd w:id="58"/>
    </w:p>
    <w:p w:rsidR="00DA16AD" w:rsidRPr="00F770ED" w:rsidRDefault="00DA16AD" w:rsidP="00DA16AD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48</w:t>
        </w:r>
      </w:fldSimple>
    </w:p>
    <w:tbl>
      <w:tblPr>
        <w:tblW w:w="5000" w:type="pct"/>
        <w:tblLook w:val="04A0"/>
      </w:tblPr>
      <w:tblGrid>
        <w:gridCol w:w="4628"/>
        <w:gridCol w:w="1700"/>
        <w:gridCol w:w="1278"/>
        <w:gridCol w:w="1490"/>
        <w:gridCol w:w="3194"/>
        <w:gridCol w:w="2496"/>
      </w:tblGrid>
      <w:tr w:rsidR="00DA16AD" w:rsidTr="00DA16AD">
        <w:trPr>
          <w:cantSplit/>
          <w:trHeight w:val="5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участников ОГЭ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получивших балл ниже установленного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DA16AD" w:rsidTr="00DA16A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DA16AD" w:rsidTr="00DA16AD">
        <w:trPr>
          <w:trHeight w:val="5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F770ED" w:rsidRDefault="00DA16AD" w:rsidP="00DA16AD">
            <w:pPr>
              <w:spacing w:line="276" w:lineRule="auto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F770ED">
              <w:rPr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17,3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3,6%</w:t>
            </w:r>
          </w:p>
        </w:tc>
      </w:tr>
      <w:tr w:rsidR="00DA16AD" w:rsidTr="00DA16A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DA16AD" w:rsidRPr="00841563" w:rsidTr="00DA16AD">
        <w:trPr>
          <w:trHeight w:val="5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F770ED" w:rsidRDefault="00DA16AD" w:rsidP="00DA16A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F770E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D0751B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51B">
              <w:rPr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D0751B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51B">
              <w:rPr>
                <w:b/>
                <w:bCs/>
                <w:color w:val="FF0000"/>
                <w:sz w:val="20"/>
                <w:szCs w:val="20"/>
              </w:rPr>
              <w:t>16,3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AD" w:rsidRPr="00D0751B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51B">
              <w:rPr>
                <w:b/>
                <w:bCs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D0751B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51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D0751B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51B">
              <w:rPr>
                <w:b/>
                <w:bCs/>
                <w:color w:val="FF0000"/>
                <w:sz w:val="20"/>
                <w:szCs w:val="20"/>
              </w:rPr>
              <w:t>2,6%</w:t>
            </w:r>
          </w:p>
        </w:tc>
      </w:tr>
      <w:tr w:rsidR="00DA16AD" w:rsidTr="00DA16A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DA16AD" w:rsidRDefault="00DA16AD" w:rsidP="00DA16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DA16AD" w:rsidTr="00DA16AD">
        <w:trPr>
          <w:trHeight w:val="5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AD" w:rsidRPr="00F770ED" w:rsidRDefault="00DA16AD" w:rsidP="00DA16AD">
            <w:pPr>
              <w:spacing w:line="276" w:lineRule="auto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F770ED">
              <w:rPr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13,5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3,5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6AD" w:rsidRPr="00C31045" w:rsidRDefault="00DA16AD" w:rsidP="00DA16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1045">
              <w:rPr>
                <w:b/>
                <w:bCs/>
                <w:color w:val="FF0000"/>
                <w:sz w:val="20"/>
                <w:szCs w:val="20"/>
              </w:rPr>
              <w:t>0,0%</w:t>
            </w:r>
          </w:p>
        </w:tc>
      </w:tr>
    </w:tbl>
    <w:p w:rsidR="00DA16AD" w:rsidRPr="00DA16AD" w:rsidRDefault="00DA16AD" w:rsidP="00DA16AD">
      <w:pPr>
        <w:sectPr w:rsidR="00DA16AD" w:rsidRPr="00DA16AD" w:rsidSect="00790C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2C74" w:rsidRDefault="00D22C74" w:rsidP="00DF7705">
      <w:pPr>
        <w:pStyle w:val="1"/>
        <w:spacing w:before="0"/>
        <w:contextualSpacing/>
        <w:jc w:val="center"/>
        <w:rPr>
          <w:sz w:val="24"/>
          <w:szCs w:val="24"/>
        </w:rPr>
      </w:pPr>
      <w:bookmarkStart w:id="59" w:name="_Toc459986098"/>
      <w:r w:rsidRPr="00847D66">
        <w:rPr>
          <w:sz w:val="24"/>
          <w:szCs w:val="24"/>
        </w:rPr>
        <w:lastRenderedPageBreak/>
        <w:t>Сведения о поданных апе</w:t>
      </w:r>
      <w:r w:rsidR="00E95888">
        <w:rPr>
          <w:sz w:val="24"/>
          <w:szCs w:val="24"/>
        </w:rPr>
        <w:t>лляциях в период проведения ГИА</w:t>
      </w:r>
      <w:r w:rsidRPr="00847D66">
        <w:rPr>
          <w:sz w:val="24"/>
          <w:szCs w:val="24"/>
        </w:rPr>
        <w:t>-9 в Брянской области в 201</w:t>
      </w:r>
      <w:r w:rsidR="00D163C4">
        <w:rPr>
          <w:sz w:val="24"/>
          <w:szCs w:val="24"/>
        </w:rPr>
        <w:t>6</w:t>
      </w:r>
      <w:r w:rsidRPr="00847D66">
        <w:rPr>
          <w:sz w:val="24"/>
          <w:szCs w:val="24"/>
        </w:rPr>
        <w:t xml:space="preserve"> году</w:t>
      </w:r>
      <w:bookmarkEnd w:id="59"/>
    </w:p>
    <w:p w:rsidR="00D22C74" w:rsidRPr="00147FB1" w:rsidRDefault="00D22C74" w:rsidP="00D22C74">
      <w:pPr>
        <w:contextualSpacing/>
        <w:rPr>
          <w:sz w:val="12"/>
          <w:szCs w:val="12"/>
        </w:rPr>
      </w:pPr>
    </w:p>
    <w:p w:rsidR="00AF4515" w:rsidRPr="00AF4515" w:rsidRDefault="00AF4515" w:rsidP="00AF4515">
      <w:pPr>
        <w:ind w:firstLine="709"/>
        <w:contextualSpacing/>
        <w:jc w:val="both"/>
      </w:pPr>
      <w:r w:rsidRPr="00AF4515">
        <w:t xml:space="preserve">В 2016 году </w:t>
      </w:r>
      <w:r w:rsidR="001C5544">
        <w:t xml:space="preserve">в конфликтную комиссию Брянской области </w:t>
      </w:r>
      <w:r w:rsidRPr="00AF4515">
        <w:t>апелляций по процедуре про</w:t>
      </w:r>
      <w:r w:rsidR="001C5544">
        <w:t>ведения ГИА-9</w:t>
      </w:r>
      <w:r w:rsidRPr="00AF4515">
        <w:t xml:space="preserve"> не поступало.</w:t>
      </w:r>
    </w:p>
    <w:p w:rsidR="00AF4515" w:rsidRPr="00AF4515" w:rsidRDefault="0096413A" w:rsidP="00AF4515">
      <w:pPr>
        <w:ind w:firstLine="709"/>
        <w:contextualSpacing/>
        <w:jc w:val="both"/>
      </w:pPr>
      <w:r>
        <w:t>В</w:t>
      </w:r>
      <w:r w:rsidR="00AF4515" w:rsidRPr="00AF4515">
        <w:t xml:space="preserve"> общей сложности по всем предметам </w:t>
      </w:r>
      <w:r>
        <w:t xml:space="preserve">в 2016 году </w:t>
      </w:r>
      <w:r w:rsidR="00AF4515" w:rsidRPr="00AF4515">
        <w:t xml:space="preserve">было подано </w:t>
      </w:r>
      <w:r>
        <w:t>43 апелляции, что составило 0,4</w:t>
      </w:r>
      <w:r w:rsidR="00AF4515" w:rsidRPr="00AF4515">
        <w:t>% от общего количест</w:t>
      </w:r>
      <w:r>
        <w:t>ва участников ОГЭ. Из них 8</w:t>
      </w:r>
      <w:r w:rsidR="00AF4515" w:rsidRPr="00AF4515">
        <w:t xml:space="preserve"> удовлетворено в сторону увеличения балла, что состав</w:t>
      </w:r>
      <w:r w:rsidR="001C5544">
        <w:t>и</w:t>
      </w:r>
      <w:r w:rsidR="00AF4515" w:rsidRPr="00AF4515">
        <w:t>л</w:t>
      </w:r>
      <w:r w:rsidR="001C5544">
        <w:t>о</w:t>
      </w:r>
      <w:r w:rsidR="00AF4515" w:rsidRPr="00AF4515">
        <w:t xml:space="preserve"> 18,6% от числа поданных апелляций.</w:t>
      </w:r>
    </w:p>
    <w:p w:rsidR="00AF4515" w:rsidRPr="00AF4515" w:rsidRDefault="00AF4515" w:rsidP="00AF4515">
      <w:pPr>
        <w:ind w:firstLine="709"/>
        <w:contextualSpacing/>
        <w:jc w:val="both"/>
      </w:pPr>
      <w:r w:rsidRPr="00AF4515">
        <w:t>Самое б</w:t>
      </w:r>
      <w:r w:rsidR="001C5544">
        <w:t>ольшое количество апелляций подано по учебному предмету "Информатика и ИКТ"</w:t>
      </w:r>
      <w:r w:rsidRPr="00AF4515">
        <w:t xml:space="preserve"> - 13 (1,1% от числа участников по предмету</w:t>
      </w:r>
      <w:r w:rsidR="00345731">
        <w:t>). Все они отклонены</w:t>
      </w:r>
      <w:r w:rsidRPr="00AF4515">
        <w:t xml:space="preserve">. По </w:t>
      </w:r>
      <w:r w:rsidR="001C5544">
        <w:t>учебному предмету "Математика"</w:t>
      </w:r>
      <w:r w:rsidRPr="00AF4515">
        <w:t xml:space="preserve"> подали апелляции 14 человек (0,1% от количества</w:t>
      </w:r>
      <w:r w:rsidR="00345731">
        <w:t xml:space="preserve"> участников), 4 из них удовлетворены, </w:t>
      </w:r>
      <w:r w:rsidRPr="00AF4515">
        <w:t>что составило 28,6% от количества поданных апелляций</w:t>
      </w:r>
      <w:r w:rsidR="001C5544">
        <w:t xml:space="preserve"> по предмету</w:t>
      </w:r>
      <w:r w:rsidRPr="00AF4515">
        <w:t xml:space="preserve">. </w:t>
      </w:r>
    </w:p>
    <w:p w:rsidR="00AF4515" w:rsidRPr="00AF4515" w:rsidRDefault="001C5544" w:rsidP="00AF4515">
      <w:pPr>
        <w:ind w:firstLine="709"/>
        <w:contextualSpacing/>
        <w:jc w:val="both"/>
      </w:pPr>
      <w:r>
        <w:t>В 2016 году не подавали апелляций</w:t>
      </w:r>
      <w:r w:rsidR="00AF4515" w:rsidRPr="00AF4515">
        <w:t xml:space="preserve"> о несогласии с выставленными баллами по </w:t>
      </w:r>
      <w:r>
        <w:t>следующим учебным предметам</w:t>
      </w:r>
      <w:r w:rsidR="00345731">
        <w:t>:</w:t>
      </w:r>
      <w:r>
        <w:t xml:space="preserve"> "История"</w:t>
      </w:r>
      <w:r w:rsidR="00AF4515" w:rsidRPr="00AF4515">
        <w:t xml:space="preserve">, </w:t>
      </w:r>
      <w:r>
        <w:t>"География"</w:t>
      </w:r>
      <w:r w:rsidR="00AF4515" w:rsidRPr="00AF4515">
        <w:t xml:space="preserve">, </w:t>
      </w:r>
      <w:r>
        <w:t>"Физика"</w:t>
      </w:r>
      <w:r w:rsidR="00AF4515" w:rsidRPr="00AF4515">
        <w:t xml:space="preserve">, </w:t>
      </w:r>
      <w:r>
        <w:t>"Химия", "Немецкий язык", "Французский язык"</w:t>
      </w:r>
      <w:r w:rsidR="00AF4515" w:rsidRPr="00AF4515">
        <w:t>.</w:t>
      </w:r>
    </w:p>
    <w:p w:rsidR="00AF4515" w:rsidRDefault="00AF4515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49</w:t>
        </w:r>
      </w:fldSimple>
    </w:p>
    <w:tbl>
      <w:tblPr>
        <w:tblStyle w:val="a5"/>
        <w:tblW w:w="5000" w:type="pct"/>
        <w:tblLook w:val="04A0"/>
      </w:tblPr>
      <w:tblGrid>
        <w:gridCol w:w="3652"/>
        <w:gridCol w:w="2552"/>
        <w:gridCol w:w="3650"/>
      </w:tblGrid>
      <w:tr w:rsidR="00AF4515" w:rsidRPr="002A08B9" w:rsidTr="00AF4515">
        <w:trPr>
          <w:trHeight w:val="20"/>
        </w:trPr>
        <w:tc>
          <w:tcPr>
            <w:tcW w:w="1853" w:type="pct"/>
            <w:vAlign w:val="center"/>
          </w:tcPr>
          <w:p w:rsidR="00AF4515" w:rsidRPr="00AF4515" w:rsidRDefault="00AF4515" w:rsidP="00AF4515">
            <w:pPr>
              <w:jc w:val="center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Этапы ГИА-9</w:t>
            </w:r>
          </w:p>
        </w:tc>
        <w:tc>
          <w:tcPr>
            <w:tcW w:w="1295" w:type="pct"/>
            <w:vAlign w:val="center"/>
          </w:tcPr>
          <w:p w:rsidR="00AF4515" w:rsidRPr="00AF4515" w:rsidRDefault="00AF4515" w:rsidP="00AF4515">
            <w:pPr>
              <w:jc w:val="center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Всего участников</w:t>
            </w:r>
          </w:p>
        </w:tc>
        <w:tc>
          <w:tcPr>
            <w:tcW w:w="1852" w:type="pct"/>
            <w:vAlign w:val="center"/>
          </w:tcPr>
          <w:p w:rsidR="00AF4515" w:rsidRPr="00AF4515" w:rsidRDefault="00AF4515" w:rsidP="00AF4515">
            <w:pPr>
              <w:jc w:val="center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Количество поданных апелляций</w:t>
            </w:r>
          </w:p>
        </w:tc>
      </w:tr>
      <w:tr w:rsidR="00AF4515" w:rsidRPr="002A08B9" w:rsidTr="00AF4515">
        <w:trPr>
          <w:trHeight w:val="20"/>
        </w:trPr>
        <w:tc>
          <w:tcPr>
            <w:tcW w:w="1853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Досрочный этап</w:t>
            </w:r>
          </w:p>
        </w:tc>
        <w:tc>
          <w:tcPr>
            <w:tcW w:w="1295" w:type="pct"/>
            <w:vAlign w:val="center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8</w:t>
            </w:r>
          </w:p>
        </w:tc>
        <w:tc>
          <w:tcPr>
            <w:tcW w:w="1852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1</w:t>
            </w:r>
          </w:p>
        </w:tc>
      </w:tr>
      <w:tr w:rsidR="00AF4515" w:rsidRPr="002A08B9" w:rsidTr="00AF4515">
        <w:trPr>
          <w:trHeight w:val="20"/>
        </w:trPr>
        <w:tc>
          <w:tcPr>
            <w:tcW w:w="1853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1295" w:type="pct"/>
            <w:vAlign w:val="center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10139</w:t>
            </w:r>
          </w:p>
        </w:tc>
        <w:tc>
          <w:tcPr>
            <w:tcW w:w="1852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42</w:t>
            </w:r>
          </w:p>
        </w:tc>
      </w:tr>
      <w:tr w:rsidR="00AF4515" w:rsidRPr="002A08B9" w:rsidTr="00AF4515">
        <w:trPr>
          <w:trHeight w:val="20"/>
        </w:trPr>
        <w:tc>
          <w:tcPr>
            <w:tcW w:w="1853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Дополнительный этап (июль)</w:t>
            </w:r>
          </w:p>
        </w:tc>
        <w:tc>
          <w:tcPr>
            <w:tcW w:w="1295" w:type="pct"/>
            <w:vAlign w:val="center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2</w:t>
            </w:r>
          </w:p>
        </w:tc>
        <w:tc>
          <w:tcPr>
            <w:tcW w:w="1852" w:type="pct"/>
          </w:tcPr>
          <w:p w:rsidR="00AF4515" w:rsidRPr="00AF4515" w:rsidRDefault="00AF4515" w:rsidP="00242153">
            <w:pPr>
              <w:jc w:val="center"/>
              <w:rPr>
                <w:sz w:val="22"/>
                <w:szCs w:val="22"/>
              </w:rPr>
            </w:pPr>
            <w:r w:rsidRPr="00AF4515">
              <w:rPr>
                <w:sz w:val="22"/>
                <w:szCs w:val="22"/>
              </w:rPr>
              <w:t>0</w:t>
            </w:r>
          </w:p>
        </w:tc>
      </w:tr>
      <w:tr w:rsidR="00AF4515" w:rsidRPr="002A08B9" w:rsidTr="00AF4515">
        <w:trPr>
          <w:trHeight w:val="20"/>
        </w:trPr>
        <w:tc>
          <w:tcPr>
            <w:tcW w:w="1853" w:type="pct"/>
          </w:tcPr>
          <w:p w:rsidR="00AF4515" w:rsidRPr="00AF4515" w:rsidRDefault="00AF4515" w:rsidP="00242153">
            <w:pPr>
              <w:jc w:val="right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5" w:type="pct"/>
            <w:vAlign w:val="center"/>
          </w:tcPr>
          <w:p w:rsidR="00AF4515" w:rsidRPr="00AF4515" w:rsidRDefault="00AF4515" w:rsidP="00242153">
            <w:pPr>
              <w:jc w:val="center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10149</w:t>
            </w:r>
            <w:r w:rsidRPr="00AF4515">
              <w:rPr>
                <w:rStyle w:val="afc"/>
                <w:b/>
                <w:sz w:val="22"/>
                <w:szCs w:val="22"/>
              </w:rPr>
              <w:footnoteReference w:id="3"/>
            </w:r>
          </w:p>
        </w:tc>
        <w:tc>
          <w:tcPr>
            <w:tcW w:w="1852" w:type="pct"/>
          </w:tcPr>
          <w:p w:rsidR="00AF4515" w:rsidRPr="00AF4515" w:rsidRDefault="00AF4515" w:rsidP="00242153">
            <w:pPr>
              <w:jc w:val="center"/>
              <w:rPr>
                <w:b/>
                <w:sz w:val="22"/>
                <w:szCs w:val="22"/>
              </w:rPr>
            </w:pPr>
            <w:r w:rsidRPr="00AF4515">
              <w:rPr>
                <w:b/>
                <w:sz w:val="22"/>
                <w:szCs w:val="22"/>
              </w:rPr>
              <w:t>43</w:t>
            </w:r>
          </w:p>
        </w:tc>
      </w:tr>
    </w:tbl>
    <w:p w:rsidR="00AF4515" w:rsidRPr="00AF4515" w:rsidRDefault="00AF4515" w:rsidP="00AF4515">
      <w:pPr>
        <w:rPr>
          <w:sz w:val="16"/>
          <w:szCs w:val="16"/>
        </w:rPr>
      </w:pPr>
    </w:p>
    <w:p w:rsidR="00D22C74" w:rsidRDefault="006B11ED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357CE5">
          <w:rPr>
            <w:noProof/>
          </w:rPr>
          <w:t>50</w:t>
        </w:r>
      </w:fldSimple>
    </w:p>
    <w:tbl>
      <w:tblPr>
        <w:tblW w:w="5000" w:type="pct"/>
        <w:tblLayout w:type="fixed"/>
        <w:tblLook w:val="04A0"/>
      </w:tblPr>
      <w:tblGrid>
        <w:gridCol w:w="2192"/>
        <w:gridCol w:w="1299"/>
        <w:gridCol w:w="1340"/>
        <w:gridCol w:w="1939"/>
        <w:gridCol w:w="1561"/>
        <w:gridCol w:w="1523"/>
      </w:tblGrid>
      <w:tr w:rsidR="00147FB1" w:rsidRPr="006E5E85" w:rsidTr="00147FB1">
        <w:trPr>
          <w:trHeight w:val="82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6E5E85" w:rsidRDefault="00AF4515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5E85">
              <w:rPr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5" w:rsidRPr="006E5E85" w:rsidRDefault="00AF4515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5E85"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5" w:rsidRPr="006E5E85" w:rsidRDefault="00AF4515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5E85">
              <w:rPr>
                <w:b/>
                <w:bCs/>
                <w:color w:val="000000"/>
                <w:sz w:val="16"/>
                <w:szCs w:val="16"/>
              </w:rPr>
              <w:t>Количество участников, подавших апелляцию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6E5E85" w:rsidRDefault="0096413A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</w:t>
            </w:r>
            <w:r w:rsidR="00AF4515" w:rsidRPr="006E5E85">
              <w:rPr>
                <w:b/>
                <w:bCs/>
                <w:color w:val="000000"/>
                <w:sz w:val="16"/>
                <w:szCs w:val="16"/>
              </w:rPr>
              <w:t xml:space="preserve"> подавших апелляцию от общего количества участников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5" w:rsidRPr="006E5E85" w:rsidRDefault="00AF4515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5E85">
              <w:rPr>
                <w:b/>
                <w:bCs/>
                <w:color w:val="000000"/>
                <w:sz w:val="16"/>
                <w:szCs w:val="16"/>
              </w:rPr>
              <w:t>Количество удовлетворенных апелляций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5" w:rsidRPr="006E5E85" w:rsidRDefault="00AF4515" w:rsidP="00242153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5E85">
              <w:rPr>
                <w:b/>
                <w:bCs/>
                <w:color w:val="000000"/>
                <w:sz w:val="16"/>
                <w:szCs w:val="16"/>
              </w:rPr>
              <w:t>Доля удовлетворённых апелляций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10053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28,6%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Информатика</w:t>
            </w:r>
            <w:r w:rsidR="0096413A">
              <w:rPr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4501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7377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5" w:rsidRPr="00AF4515" w:rsidRDefault="00AF4515" w:rsidP="00242153">
            <w:pPr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451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47FB1" w:rsidRPr="00FF50E3" w:rsidTr="00147FB1">
        <w:trPr>
          <w:trHeight w:val="22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40161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43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0,4%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5" w:rsidRPr="00AF4515" w:rsidRDefault="00AF4515" w:rsidP="00242153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AF4515">
              <w:rPr>
                <w:b/>
                <w:color w:val="C00000"/>
                <w:sz w:val="22"/>
                <w:szCs w:val="22"/>
              </w:rPr>
              <w:t>18,6%</w:t>
            </w:r>
          </w:p>
        </w:tc>
      </w:tr>
    </w:tbl>
    <w:p w:rsidR="00FD2A9A" w:rsidRDefault="00FD2A9A" w:rsidP="00050FF6">
      <w:pPr>
        <w:pStyle w:val="1"/>
        <w:ind w:left="450"/>
        <w:jc w:val="center"/>
        <w:rPr>
          <w:caps/>
        </w:rPr>
      </w:pPr>
      <w:bookmarkStart w:id="60" w:name="_Toc299100460"/>
    </w:p>
    <w:p w:rsidR="00FD2A9A" w:rsidRDefault="00FD2A9A" w:rsidP="00FD2A9A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DC5A88" w:rsidRPr="000E4AF8" w:rsidRDefault="00DC5A88" w:rsidP="00050FF6">
      <w:pPr>
        <w:pStyle w:val="1"/>
        <w:ind w:left="450"/>
        <w:jc w:val="center"/>
        <w:rPr>
          <w:caps/>
        </w:rPr>
      </w:pPr>
      <w:bookmarkStart w:id="61" w:name="_Toc459986099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bookmarkEnd w:id="60"/>
      <w:r>
        <w:rPr>
          <w:caps/>
        </w:rPr>
        <w:t xml:space="preserve">государственной итоговой аттестации выпускников </w:t>
      </w:r>
      <w:r>
        <w:rPr>
          <w:caps/>
          <w:lang w:val="en-US"/>
        </w:rPr>
        <w:t>IX</w:t>
      </w:r>
      <w:r w:rsidRPr="00DC5A88">
        <w:rPr>
          <w:caps/>
        </w:rPr>
        <w:t xml:space="preserve"> </w:t>
      </w:r>
      <w:r>
        <w:rPr>
          <w:caps/>
        </w:rPr>
        <w:t>классов</w:t>
      </w:r>
      <w:bookmarkEnd w:id="61"/>
    </w:p>
    <w:p w:rsidR="00DC5A88" w:rsidRPr="000E4AF8" w:rsidRDefault="00DC5A88" w:rsidP="00DC5A88"/>
    <w:p w:rsidR="00DC5A88" w:rsidRDefault="00DC5A8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A5411C" w:rsidRPr="00050FF6" w:rsidRDefault="00050FF6" w:rsidP="00A5411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  <w:sz w:val="18"/>
          <w:szCs w:val="18"/>
        </w:rPr>
      </w:pPr>
      <w:r w:rsidRPr="00050FF6">
        <w:rPr>
          <w:rFonts w:ascii="Times New Roman" w:hAnsi="Times New Roman"/>
          <w:b/>
          <w:color w:val="000000"/>
          <w:sz w:val="18"/>
          <w:szCs w:val="18"/>
        </w:rPr>
        <w:t>ФЕДЕРАЛЬНАЯ СЛУЖБА ПО  НАДЗОР</w:t>
      </w:r>
      <w:r w:rsidR="00604045">
        <w:rPr>
          <w:rFonts w:ascii="Times New Roman" w:hAnsi="Times New Roman"/>
          <w:b/>
          <w:color w:val="000000"/>
          <w:sz w:val="18"/>
          <w:szCs w:val="18"/>
        </w:rPr>
        <w:t>У</w:t>
      </w:r>
      <w:r w:rsidRPr="00050FF6">
        <w:rPr>
          <w:rFonts w:ascii="Times New Roman" w:hAnsi="Times New Roman"/>
          <w:b/>
          <w:color w:val="000000"/>
          <w:sz w:val="18"/>
          <w:szCs w:val="18"/>
        </w:rPr>
        <w:t xml:space="preserve"> В СФЕРЕ ОБРАЗОВАНИЯ И НАУКИ (РОСОБРНАДЗОР)</w:t>
      </w:r>
    </w:p>
    <w:p w:rsidR="00050FF6" w:rsidRDefault="00050FF6" w:rsidP="00A5411C">
      <w:pPr>
        <w:pStyle w:val="a6"/>
        <w:autoSpaceDE w:val="0"/>
        <w:autoSpaceDN w:val="0"/>
        <w:adjustRightInd w:val="0"/>
        <w:spacing w:after="0"/>
        <w:jc w:val="center"/>
      </w:pPr>
    </w:p>
    <w:p w:rsidR="00A5411C" w:rsidRPr="00701228" w:rsidRDefault="00D70015" w:rsidP="00A5411C">
      <w:pPr>
        <w:pStyle w:val="a6"/>
        <w:autoSpaceDE w:val="0"/>
        <w:autoSpaceDN w:val="0"/>
        <w:adjustRightInd w:val="0"/>
        <w:spacing w:after="0"/>
        <w:jc w:val="center"/>
      </w:pPr>
      <w:hyperlink r:id="rId21" w:history="1">
        <w:r w:rsidR="00A5411C" w:rsidRPr="008B5C38">
          <w:rPr>
            <w:rStyle w:val="aa"/>
            <w:rFonts w:ascii="MyriadPro-Regular" w:hAnsi="MyriadPro-Regular" w:cs="MyriadPro-Regular"/>
            <w:b/>
            <w:sz w:val="28"/>
            <w:szCs w:val="28"/>
          </w:rPr>
          <w:t>http://</w:t>
        </w:r>
        <w:r w:rsidR="00A5411C">
          <w:rPr>
            <w:rStyle w:val="aa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A5411C" w:rsidRPr="00701228">
          <w:rPr>
            <w:rStyle w:val="aa"/>
            <w:rFonts w:asciiTheme="minorHAnsi" w:hAnsiTheme="minorHAnsi" w:cs="MyriadPro-Regular"/>
            <w:b/>
            <w:sz w:val="28"/>
            <w:szCs w:val="28"/>
          </w:rPr>
          <w:t>.</w:t>
        </w:r>
        <w:r w:rsidR="00A5411C">
          <w:rPr>
            <w:rStyle w:val="aa"/>
            <w:rFonts w:ascii="MyriadPro-Regular" w:hAnsi="MyriadPro-Regular" w:cs="MyriadPro-Regular"/>
            <w:b/>
            <w:sz w:val="28"/>
            <w:szCs w:val="28"/>
          </w:rPr>
          <w:t>g</w:t>
        </w:r>
        <w:r w:rsidR="00A5411C">
          <w:rPr>
            <w:rStyle w:val="aa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A5411C" w:rsidRPr="008B5C38">
          <w:rPr>
            <w:rStyle w:val="aa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A5411C" w:rsidRDefault="00A5411C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DC5A88" w:rsidRPr="00DC5A88" w:rsidRDefault="00DC5A88" w:rsidP="008106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C5A88">
        <w:rPr>
          <w:rFonts w:ascii="Times New Roman" w:hAnsi="Times New Roman"/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DC5A88" w:rsidRPr="00B52420" w:rsidRDefault="00DC5A8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C5A88" w:rsidRDefault="00D70015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2" w:history="1">
        <w:r w:rsidR="00DC5A88" w:rsidRPr="00C707FB">
          <w:rPr>
            <w:rStyle w:val="aa"/>
            <w:rFonts w:ascii="MV Boli" w:hAnsi="MV Boli" w:cs="MV Boli"/>
            <w:b/>
            <w:sz w:val="28"/>
            <w:szCs w:val="28"/>
          </w:rPr>
          <w:t>http</w:t>
        </w:r>
        <w:r w:rsidR="00DC5A88" w:rsidRPr="00C707FB">
          <w:rPr>
            <w:rStyle w:val="aa"/>
            <w:rFonts w:ascii="MyriadPro-Regular" w:hAnsi="MyriadPro-Regular" w:cs="MyriadPro-Regular"/>
            <w:b/>
            <w:sz w:val="28"/>
            <w:szCs w:val="28"/>
          </w:rPr>
          <w:t>:/</w:t>
        </w:r>
        <w:r w:rsidR="00DC5A88" w:rsidRPr="008B5C38">
          <w:rPr>
            <w:rStyle w:val="aa"/>
            <w:rFonts w:ascii="MyriadPro-Regular" w:hAnsi="MyriadPro-Regular" w:cs="MyriadPro-Regular"/>
            <w:b/>
            <w:sz w:val="28"/>
            <w:szCs w:val="28"/>
          </w:rPr>
          <w:t>/www.ege.edu.ru/</w:t>
        </w:r>
      </w:hyperlink>
    </w:p>
    <w:p w:rsidR="00DC5A88" w:rsidRPr="00B52420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C5A88" w:rsidRPr="00DC5A88" w:rsidRDefault="00DC5A88" w:rsidP="008106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C5A88">
        <w:rPr>
          <w:rFonts w:ascii="Times New Roman" w:hAnsi="Times New Roman"/>
          <w:b/>
          <w:color w:val="000000"/>
          <w:sz w:val="18"/>
          <w:szCs w:val="18"/>
        </w:rPr>
        <w:t>ФЕДЕРАЛЬНЫЙ ИНСТИТУТ ПЕДАГОГИЧЕСКИХ ИЗМЕРЕНИЙ (ФИПИ)</w:t>
      </w:r>
    </w:p>
    <w:p w:rsidR="00DC5A88" w:rsidRPr="00DC5A88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DC5A88" w:rsidRDefault="00D70015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3" w:history="1">
        <w:r w:rsidR="00DC5A88" w:rsidRPr="008B5C38">
          <w:rPr>
            <w:rStyle w:val="aa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DC5A88" w:rsidRPr="00B52420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C5A88" w:rsidRPr="00DC5A88" w:rsidRDefault="00DC5A88" w:rsidP="008106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C5A88">
        <w:rPr>
          <w:rFonts w:ascii="Times New Roman" w:hAnsi="Times New Roman"/>
          <w:b/>
          <w:color w:val="000000"/>
          <w:sz w:val="18"/>
          <w:szCs w:val="18"/>
        </w:rPr>
        <w:t>ФЕДЕРАЛЬНЫЙ ЦЕНТР ТЕСТИРОВАНИЯ (ФЦТ)</w:t>
      </w:r>
    </w:p>
    <w:p w:rsidR="00DC5A88" w:rsidRPr="00DC5A88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DC5A88" w:rsidRDefault="00D70015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4" w:history="1">
        <w:r w:rsidR="00DC5A88" w:rsidRPr="008B5C38">
          <w:rPr>
            <w:rStyle w:val="aa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DC5A88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DC5A88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C5A88" w:rsidRPr="00DC5A88" w:rsidRDefault="00DC5A88" w:rsidP="008106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C5A88">
        <w:rPr>
          <w:rFonts w:ascii="Times New Roman" w:hAnsi="Times New Roman"/>
          <w:b/>
          <w:color w:val="000000"/>
          <w:sz w:val="18"/>
          <w:szCs w:val="18"/>
        </w:rPr>
        <w:t>Г</w:t>
      </w:r>
      <w:r w:rsidR="00147FB1">
        <w:rPr>
          <w:rFonts w:ascii="Times New Roman" w:hAnsi="Times New Roman"/>
          <w:b/>
          <w:color w:val="000000"/>
          <w:sz w:val="18"/>
          <w:szCs w:val="18"/>
        </w:rPr>
        <w:t>осударственное автономное учреждение</w:t>
      </w:r>
      <w:r w:rsidRPr="00DC5A88">
        <w:rPr>
          <w:rFonts w:ascii="Times New Roman" w:hAnsi="Times New Roman"/>
          <w:b/>
          <w:color w:val="000000"/>
          <w:sz w:val="18"/>
          <w:szCs w:val="18"/>
        </w:rPr>
        <w:t xml:space="preserve"> «БРЯНСКИЙ ОБЛАСТНОЙ ЦЕНТР ОЦЕНКИ КАЧЕСТВА ОБРАЗОВАНИЯ»</w:t>
      </w:r>
    </w:p>
    <w:p w:rsidR="00DC5A88" w:rsidRDefault="00DC5A88" w:rsidP="00DC5A88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DC5A88" w:rsidRPr="000D6DE5" w:rsidRDefault="00D70015" w:rsidP="00DC5A88">
      <w:pPr>
        <w:autoSpaceDE w:val="0"/>
        <w:autoSpaceDN w:val="0"/>
        <w:adjustRightInd w:val="0"/>
        <w:ind w:left="360"/>
        <w:jc w:val="center"/>
        <w:rPr>
          <w:rStyle w:val="aa"/>
          <w:rFonts w:ascii="MyriadPro-Regular" w:hAnsi="MyriadPro-Regular" w:cs="MyriadPro-Regular"/>
        </w:rPr>
      </w:pPr>
      <w:hyperlink r:id="rId25" w:history="1">
        <w:r w:rsidR="00DC5A88" w:rsidRPr="000D6DE5">
          <w:rPr>
            <w:rStyle w:val="aa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DC5A88" w:rsidRPr="000D6DE5">
        <w:rPr>
          <w:rStyle w:val="aa"/>
          <w:rFonts w:ascii="MyriadPro-Regular" w:hAnsi="MyriadPro-Regular" w:cs="MyriadPro-Regular"/>
        </w:rPr>
        <w:t xml:space="preserve"> </w:t>
      </w:r>
    </w:p>
    <w:p w:rsidR="00EC2729" w:rsidRPr="00EC2729" w:rsidRDefault="00EC2729" w:rsidP="00EC2729">
      <w:pPr>
        <w:pStyle w:val="ab"/>
        <w:jc w:val="right"/>
      </w:pPr>
    </w:p>
    <w:sectPr w:rsidR="00EC2729" w:rsidRPr="00EC2729" w:rsidSect="00EE0B2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27" w:rsidRPr="00C77858" w:rsidRDefault="00E00427" w:rsidP="00C77858">
      <w:r>
        <w:separator/>
      </w:r>
    </w:p>
  </w:endnote>
  <w:endnote w:type="continuationSeparator" w:id="1">
    <w:p w:rsidR="00E00427" w:rsidRPr="00C77858" w:rsidRDefault="00E00427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D70015">
    <w:pPr>
      <w:pStyle w:val="ae"/>
      <w:jc w:val="center"/>
    </w:pPr>
    <w:fldSimple w:instr=" PAGE   \* MERGEFORMAT ">
      <w:r w:rsidR="00A323F3">
        <w:rPr>
          <w:noProof/>
        </w:rPr>
        <w:t>15</w:t>
      </w:r>
    </w:fldSimple>
  </w:p>
  <w:p w:rsidR="00347B07" w:rsidRDefault="00347B0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D70015">
    <w:pPr>
      <w:pStyle w:val="ae"/>
      <w:jc w:val="center"/>
    </w:pPr>
    <w:fldSimple w:instr=" PAGE   \* MERGEFORMAT ">
      <w:r w:rsidR="00A323F3">
        <w:rPr>
          <w:noProof/>
        </w:rPr>
        <w:t>18</w:t>
      </w:r>
    </w:fldSimple>
  </w:p>
  <w:p w:rsidR="00347B07" w:rsidRDefault="00347B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D70015">
    <w:pPr>
      <w:pStyle w:val="ae"/>
      <w:jc w:val="center"/>
    </w:pPr>
    <w:fldSimple w:instr=" PAGE   \* MERGEFORMAT ">
      <w:r w:rsidR="00A323F3">
        <w:rPr>
          <w:noProof/>
        </w:rPr>
        <w:t>20</w:t>
      </w:r>
    </w:fldSimple>
  </w:p>
  <w:p w:rsidR="00347B07" w:rsidRDefault="00347B0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D70015">
    <w:pPr>
      <w:pStyle w:val="ae"/>
      <w:jc w:val="center"/>
    </w:pPr>
    <w:fldSimple w:instr=" PAGE   \* MERGEFORMAT ">
      <w:r w:rsidR="00A323F3">
        <w:rPr>
          <w:noProof/>
        </w:rPr>
        <w:t>22</w:t>
      </w:r>
    </w:fldSimple>
  </w:p>
  <w:p w:rsidR="00347B07" w:rsidRDefault="00347B07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D70015">
    <w:pPr>
      <w:pStyle w:val="ae"/>
      <w:jc w:val="center"/>
    </w:pPr>
    <w:fldSimple w:instr=" PAGE   \* MERGEFORMAT ">
      <w:r w:rsidR="00A323F3">
        <w:rPr>
          <w:noProof/>
        </w:rPr>
        <w:t>26</w:t>
      </w:r>
    </w:fldSimple>
  </w:p>
  <w:p w:rsidR="00347B07" w:rsidRDefault="00347B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27" w:rsidRPr="00C77858" w:rsidRDefault="00E00427" w:rsidP="00C77858">
      <w:r>
        <w:separator/>
      </w:r>
    </w:p>
  </w:footnote>
  <w:footnote w:type="continuationSeparator" w:id="1">
    <w:p w:rsidR="00E00427" w:rsidRPr="00C77858" w:rsidRDefault="00E00427" w:rsidP="00C77858">
      <w:r>
        <w:continuationSeparator/>
      </w:r>
    </w:p>
  </w:footnote>
  <w:footnote w:id="2">
    <w:p w:rsidR="00347B07" w:rsidRDefault="00347B07">
      <w:pPr>
        <w:pStyle w:val="afa"/>
      </w:pPr>
      <w:r>
        <w:rPr>
          <w:rStyle w:val="afc"/>
        </w:rPr>
        <w:footnoteRef/>
      </w:r>
      <w:r>
        <w:t xml:space="preserve"> Без учета сдачи экзаменов в дополнительный период (сентябрьские сроки - 4 человека)</w:t>
      </w:r>
    </w:p>
  </w:footnote>
  <w:footnote w:id="3">
    <w:p w:rsidR="00347B07" w:rsidRDefault="00347B07" w:rsidP="00AF4515">
      <w:pPr>
        <w:pStyle w:val="afa"/>
      </w:pPr>
      <w:r>
        <w:rPr>
          <w:rStyle w:val="afc"/>
        </w:rPr>
        <w:footnoteRef/>
      </w:r>
      <w:r>
        <w:t xml:space="preserve"> Без учета сдачи экзаменов в дополнительный период (сентябрьские сроки - 4 человека)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C0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2">
    <w:nsid w:val="01AA14A5"/>
    <w:multiLevelType w:val="hybridMultilevel"/>
    <w:tmpl w:val="66AE90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C6B03"/>
    <w:multiLevelType w:val="hybridMultilevel"/>
    <w:tmpl w:val="DDBCF09C"/>
    <w:lvl w:ilvl="0" w:tplc="1A04867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0FD80DC4"/>
    <w:multiLevelType w:val="hybridMultilevel"/>
    <w:tmpl w:val="A5401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683832"/>
    <w:multiLevelType w:val="hybridMultilevel"/>
    <w:tmpl w:val="4B7E9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137A"/>
    <w:multiLevelType w:val="hybridMultilevel"/>
    <w:tmpl w:val="A134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B92B4C"/>
    <w:multiLevelType w:val="hybridMultilevel"/>
    <w:tmpl w:val="B90E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2110F3"/>
    <w:multiLevelType w:val="hybridMultilevel"/>
    <w:tmpl w:val="DEB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672B85"/>
    <w:multiLevelType w:val="hybridMultilevel"/>
    <w:tmpl w:val="3D80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9205AA"/>
    <w:multiLevelType w:val="hybridMultilevel"/>
    <w:tmpl w:val="DBC0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B2BA4"/>
    <w:multiLevelType w:val="hybridMultilevel"/>
    <w:tmpl w:val="33C0C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30">
    <w:nsid w:val="3CC91FDF"/>
    <w:multiLevelType w:val="hybridMultilevel"/>
    <w:tmpl w:val="AAF0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DB3EE7"/>
    <w:multiLevelType w:val="hybridMultilevel"/>
    <w:tmpl w:val="C3D2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AB2CB6"/>
    <w:multiLevelType w:val="hybridMultilevel"/>
    <w:tmpl w:val="84CE58F4"/>
    <w:lvl w:ilvl="0" w:tplc="DAB29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E972B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8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F40455"/>
    <w:multiLevelType w:val="multilevel"/>
    <w:tmpl w:val="FE4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61427F"/>
    <w:multiLevelType w:val="multilevel"/>
    <w:tmpl w:val="7BD2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1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6A06460F"/>
    <w:multiLevelType w:val="hybridMultilevel"/>
    <w:tmpl w:val="F792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C7733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6">
    <w:nsid w:val="7D736889"/>
    <w:multiLevelType w:val="hybridMultilevel"/>
    <w:tmpl w:val="5F3C1A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37"/>
  </w:num>
  <w:num w:numId="9">
    <w:abstractNumId w:val="31"/>
  </w:num>
  <w:num w:numId="10">
    <w:abstractNumId w:val="46"/>
  </w:num>
  <w:num w:numId="11">
    <w:abstractNumId w:val="44"/>
  </w:num>
  <w:num w:numId="12">
    <w:abstractNumId w:val="40"/>
  </w:num>
  <w:num w:numId="13">
    <w:abstractNumId w:val="28"/>
  </w:num>
  <w:num w:numId="14">
    <w:abstractNumId w:val="27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18"/>
  </w:num>
  <w:num w:numId="20">
    <w:abstractNumId w:val="22"/>
  </w:num>
  <w:num w:numId="21">
    <w:abstractNumId w:val="30"/>
  </w:num>
  <w:num w:numId="22">
    <w:abstractNumId w:val="4"/>
  </w:num>
  <w:num w:numId="23">
    <w:abstractNumId w:val="12"/>
  </w:num>
  <w:num w:numId="24">
    <w:abstractNumId w:val="21"/>
  </w:num>
  <w:num w:numId="25">
    <w:abstractNumId w:val="20"/>
  </w:num>
  <w:num w:numId="26">
    <w:abstractNumId w:val="15"/>
  </w:num>
  <w:num w:numId="27">
    <w:abstractNumId w:val="0"/>
  </w:num>
  <w:num w:numId="28">
    <w:abstractNumId w:val="7"/>
  </w:num>
  <w:num w:numId="29">
    <w:abstractNumId w:val="8"/>
  </w:num>
  <w:num w:numId="30">
    <w:abstractNumId w:val="23"/>
  </w:num>
  <w:num w:numId="31">
    <w:abstractNumId w:val="24"/>
  </w:num>
  <w:num w:numId="32">
    <w:abstractNumId w:val="33"/>
  </w:num>
  <w:num w:numId="33">
    <w:abstractNumId w:val="29"/>
  </w:num>
  <w:num w:numId="34">
    <w:abstractNumId w:val="13"/>
  </w:num>
  <w:num w:numId="35">
    <w:abstractNumId w:val="42"/>
  </w:num>
  <w:num w:numId="36">
    <w:abstractNumId w:val="19"/>
  </w:num>
  <w:num w:numId="37">
    <w:abstractNumId w:val="17"/>
  </w:num>
  <w:num w:numId="38">
    <w:abstractNumId w:val="3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39"/>
  </w:num>
  <w:num w:numId="43">
    <w:abstractNumId w:val="32"/>
  </w:num>
  <w:num w:numId="44">
    <w:abstractNumId w:val="43"/>
  </w:num>
  <w:num w:numId="45">
    <w:abstractNumId w:val="34"/>
  </w:num>
  <w:num w:numId="46">
    <w:abstractNumId w:val="14"/>
  </w:num>
  <w:num w:numId="47">
    <w:abstractNumId w:val="25"/>
  </w:num>
  <w:num w:numId="48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FD"/>
    <w:rsid w:val="00000B52"/>
    <w:rsid w:val="00000E2F"/>
    <w:rsid w:val="00000F2A"/>
    <w:rsid w:val="000016EA"/>
    <w:rsid w:val="00002D15"/>
    <w:rsid w:val="00004EB1"/>
    <w:rsid w:val="00005336"/>
    <w:rsid w:val="00005E30"/>
    <w:rsid w:val="00005E87"/>
    <w:rsid w:val="000062CE"/>
    <w:rsid w:val="0000759C"/>
    <w:rsid w:val="00007964"/>
    <w:rsid w:val="000100AF"/>
    <w:rsid w:val="0001267E"/>
    <w:rsid w:val="00012A2F"/>
    <w:rsid w:val="00013A2E"/>
    <w:rsid w:val="0001400E"/>
    <w:rsid w:val="00015967"/>
    <w:rsid w:val="00016AB6"/>
    <w:rsid w:val="00017E02"/>
    <w:rsid w:val="000203DC"/>
    <w:rsid w:val="000209B8"/>
    <w:rsid w:val="00021799"/>
    <w:rsid w:val="00021A5E"/>
    <w:rsid w:val="000229B1"/>
    <w:rsid w:val="00022DA2"/>
    <w:rsid w:val="000232F3"/>
    <w:rsid w:val="000232FA"/>
    <w:rsid w:val="00026642"/>
    <w:rsid w:val="00030AB0"/>
    <w:rsid w:val="000311AF"/>
    <w:rsid w:val="00033559"/>
    <w:rsid w:val="00035671"/>
    <w:rsid w:val="0003585E"/>
    <w:rsid w:val="00035EF4"/>
    <w:rsid w:val="000366DF"/>
    <w:rsid w:val="00037EB5"/>
    <w:rsid w:val="00040F4E"/>
    <w:rsid w:val="00041511"/>
    <w:rsid w:val="00043A0C"/>
    <w:rsid w:val="000447F0"/>
    <w:rsid w:val="000465BF"/>
    <w:rsid w:val="00047F47"/>
    <w:rsid w:val="00050FF6"/>
    <w:rsid w:val="000518C8"/>
    <w:rsid w:val="0005256B"/>
    <w:rsid w:val="00053938"/>
    <w:rsid w:val="00055134"/>
    <w:rsid w:val="000570CE"/>
    <w:rsid w:val="0006116B"/>
    <w:rsid w:val="00061AA6"/>
    <w:rsid w:val="0006243A"/>
    <w:rsid w:val="00063763"/>
    <w:rsid w:val="0006431A"/>
    <w:rsid w:val="0006477A"/>
    <w:rsid w:val="000647E6"/>
    <w:rsid w:val="00065127"/>
    <w:rsid w:val="00065265"/>
    <w:rsid w:val="00065CFC"/>
    <w:rsid w:val="000660A1"/>
    <w:rsid w:val="00066DCF"/>
    <w:rsid w:val="0007304F"/>
    <w:rsid w:val="00076CE7"/>
    <w:rsid w:val="0007792E"/>
    <w:rsid w:val="00080649"/>
    <w:rsid w:val="000829A9"/>
    <w:rsid w:val="0008463D"/>
    <w:rsid w:val="0008464A"/>
    <w:rsid w:val="000849E5"/>
    <w:rsid w:val="00084A5F"/>
    <w:rsid w:val="00090C18"/>
    <w:rsid w:val="00090D7C"/>
    <w:rsid w:val="00091E88"/>
    <w:rsid w:val="00092834"/>
    <w:rsid w:val="000A29D5"/>
    <w:rsid w:val="000A2A37"/>
    <w:rsid w:val="000A43EF"/>
    <w:rsid w:val="000A69DD"/>
    <w:rsid w:val="000A795D"/>
    <w:rsid w:val="000B05C4"/>
    <w:rsid w:val="000B0937"/>
    <w:rsid w:val="000B1981"/>
    <w:rsid w:val="000B1C17"/>
    <w:rsid w:val="000B27EA"/>
    <w:rsid w:val="000B40D5"/>
    <w:rsid w:val="000B57B9"/>
    <w:rsid w:val="000B5EE2"/>
    <w:rsid w:val="000B6EAB"/>
    <w:rsid w:val="000B7354"/>
    <w:rsid w:val="000B7406"/>
    <w:rsid w:val="000C0A03"/>
    <w:rsid w:val="000D02E0"/>
    <w:rsid w:val="000D2870"/>
    <w:rsid w:val="000D2BA9"/>
    <w:rsid w:val="000D3EFE"/>
    <w:rsid w:val="000D5598"/>
    <w:rsid w:val="000D5A97"/>
    <w:rsid w:val="000D7458"/>
    <w:rsid w:val="000E373B"/>
    <w:rsid w:val="000E441C"/>
    <w:rsid w:val="000E58BB"/>
    <w:rsid w:val="000F19BC"/>
    <w:rsid w:val="000F1CA0"/>
    <w:rsid w:val="000F26EF"/>
    <w:rsid w:val="000F2B0E"/>
    <w:rsid w:val="000F50D5"/>
    <w:rsid w:val="000F6AB4"/>
    <w:rsid w:val="000F7046"/>
    <w:rsid w:val="0010012D"/>
    <w:rsid w:val="00100A9E"/>
    <w:rsid w:val="00100F78"/>
    <w:rsid w:val="00102F27"/>
    <w:rsid w:val="0010422C"/>
    <w:rsid w:val="00105559"/>
    <w:rsid w:val="00106662"/>
    <w:rsid w:val="001123E1"/>
    <w:rsid w:val="0011269F"/>
    <w:rsid w:val="00112CF9"/>
    <w:rsid w:val="001135E8"/>
    <w:rsid w:val="00113BC6"/>
    <w:rsid w:val="001140B3"/>
    <w:rsid w:val="0011557E"/>
    <w:rsid w:val="00120D37"/>
    <w:rsid w:val="0012167C"/>
    <w:rsid w:val="00121A47"/>
    <w:rsid w:val="001231BD"/>
    <w:rsid w:val="00123A91"/>
    <w:rsid w:val="00123EDE"/>
    <w:rsid w:val="00123FAC"/>
    <w:rsid w:val="001240FC"/>
    <w:rsid w:val="00125217"/>
    <w:rsid w:val="00126BDF"/>
    <w:rsid w:val="00127860"/>
    <w:rsid w:val="00130784"/>
    <w:rsid w:val="00130A81"/>
    <w:rsid w:val="00131957"/>
    <w:rsid w:val="00131A04"/>
    <w:rsid w:val="00132106"/>
    <w:rsid w:val="00132FCC"/>
    <w:rsid w:val="00133F33"/>
    <w:rsid w:val="0013518C"/>
    <w:rsid w:val="00136CB2"/>
    <w:rsid w:val="00136E22"/>
    <w:rsid w:val="00140FA4"/>
    <w:rsid w:val="001425C8"/>
    <w:rsid w:val="001432D4"/>
    <w:rsid w:val="00143C44"/>
    <w:rsid w:val="00143D67"/>
    <w:rsid w:val="001456B2"/>
    <w:rsid w:val="00146E7D"/>
    <w:rsid w:val="001470EC"/>
    <w:rsid w:val="00147FB1"/>
    <w:rsid w:val="001509CF"/>
    <w:rsid w:val="00150CD2"/>
    <w:rsid w:val="00152AEF"/>
    <w:rsid w:val="001538E9"/>
    <w:rsid w:val="00153A5D"/>
    <w:rsid w:val="00156393"/>
    <w:rsid w:val="00157448"/>
    <w:rsid w:val="00160829"/>
    <w:rsid w:val="00161A13"/>
    <w:rsid w:val="001622C4"/>
    <w:rsid w:val="00165139"/>
    <w:rsid w:val="001651B0"/>
    <w:rsid w:val="001660AD"/>
    <w:rsid w:val="00167553"/>
    <w:rsid w:val="001703B6"/>
    <w:rsid w:val="00173B9E"/>
    <w:rsid w:val="00176B82"/>
    <w:rsid w:val="00176FFA"/>
    <w:rsid w:val="0017744F"/>
    <w:rsid w:val="00180C66"/>
    <w:rsid w:val="0018140B"/>
    <w:rsid w:val="001815EF"/>
    <w:rsid w:val="0018561A"/>
    <w:rsid w:val="00185C47"/>
    <w:rsid w:val="00186413"/>
    <w:rsid w:val="00186D2B"/>
    <w:rsid w:val="00187530"/>
    <w:rsid w:val="00187F1B"/>
    <w:rsid w:val="00192852"/>
    <w:rsid w:val="00192C3D"/>
    <w:rsid w:val="00192EAA"/>
    <w:rsid w:val="00193676"/>
    <w:rsid w:val="00193A21"/>
    <w:rsid w:val="00194379"/>
    <w:rsid w:val="001956F9"/>
    <w:rsid w:val="00197B0A"/>
    <w:rsid w:val="001A1F0B"/>
    <w:rsid w:val="001A523F"/>
    <w:rsid w:val="001A5919"/>
    <w:rsid w:val="001A5C81"/>
    <w:rsid w:val="001A5EEA"/>
    <w:rsid w:val="001A6293"/>
    <w:rsid w:val="001A73B9"/>
    <w:rsid w:val="001B03B9"/>
    <w:rsid w:val="001B1E73"/>
    <w:rsid w:val="001B320D"/>
    <w:rsid w:val="001B3F9B"/>
    <w:rsid w:val="001B4E7C"/>
    <w:rsid w:val="001B4ED5"/>
    <w:rsid w:val="001B5537"/>
    <w:rsid w:val="001C32AD"/>
    <w:rsid w:val="001C4932"/>
    <w:rsid w:val="001C5544"/>
    <w:rsid w:val="001C75F7"/>
    <w:rsid w:val="001D1D1B"/>
    <w:rsid w:val="001D214C"/>
    <w:rsid w:val="001D2B58"/>
    <w:rsid w:val="001D33BD"/>
    <w:rsid w:val="001D3835"/>
    <w:rsid w:val="001D65B9"/>
    <w:rsid w:val="001D752C"/>
    <w:rsid w:val="001E017B"/>
    <w:rsid w:val="001E45CE"/>
    <w:rsid w:val="001E4EC3"/>
    <w:rsid w:val="001E60D1"/>
    <w:rsid w:val="001E69DC"/>
    <w:rsid w:val="001F2135"/>
    <w:rsid w:val="001F33A9"/>
    <w:rsid w:val="001F3754"/>
    <w:rsid w:val="001F5B8F"/>
    <w:rsid w:val="001F74A3"/>
    <w:rsid w:val="002009E9"/>
    <w:rsid w:val="00207D8F"/>
    <w:rsid w:val="002141F9"/>
    <w:rsid w:val="00220C45"/>
    <w:rsid w:val="00222E13"/>
    <w:rsid w:val="00223045"/>
    <w:rsid w:val="00230767"/>
    <w:rsid w:val="00232294"/>
    <w:rsid w:val="002322FD"/>
    <w:rsid w:val="00233C05"/>
    <w:rsid w:val="00234A91"/>
    <w:rsid w:val="00240E93"/>
    <w:rsid w:val="00242153"/>
    <w:rsid w:val="00243436"/>
    <w:rsid w:val="0024381F"/>
    <w:rsid w:val="002449D3"/>
    <w:rsid w:val="00246495"/>
    <w:rsid w:val="002465A3"/>
    <w:rsid w:val="00246A3B"/>
    <w:rsid w:val="00250449"/>
    <w:rsid w:val="00250F2F"/>
    <w:rsid w:val="00251EED"/>
    <w:rsid w:val="00252609"/>
    <w:rsid w:val="0025276A"/>
    <w:rsid w:val="00252A1D"/>
    <w:rsid w:val="00252C58"/>
    <w:rsid w:val="00255416"/>
    <w:rsid w:val="00260F53"/>
    <w:rsid w:val="0026129B"/>
    <w:rsid w:val="002615C9"/>
    <w:rsid w:val="002619D2"/>
    <w:rsid w:val="00262D0C"/>
    <w:rsid w:val="0026595C"/>
    <w:rsid w:val="00266B69"/>
    <w:rsid w:val="00267252"/>
    <w:rsid w:val="002701BA"/>
    <w:rsid w:val="00275998"/>
    <w:rsid w:val="002767BC"/>
    <w:rsid w:val="0028086E"/>
    <w:rsid w:val="00280E97"/>
    <w:rsid w:val="002810E8"/>
    <w:rsid w:val="00283312"/>
    <w:rsid w:val="00283F04"/>
    <w:rsid w:val="002858F2"/>
    <w:rsid w:val="002875AD"/>
    <w:rsid w:val="00292940"/>
    <w:rsid w:val="00292B8F"/>
    <w:rsid w:val="00293D0D"/>
    <w:rsid w:val="0029541F"/>
    <w:rsid w:val="002967F2"/>
    <w:rsid w:val="002A13DF"/>
    <w:rsid w:val="002A1C56"/>
    <w:rsid w:val="002A520E"/>
    <w:rsid w:val="002A5993"/>
    <w:rsid w:val="002A67FA"/>
    <w:rsid w:val="002B043A"/>
    <w:rsid w:val="002B0B98"/>
    <w:rsid w:val="002B1B27"/>
    <w:rsid w:val="002B36C3"/>
    <w:rsid w:val="002B5CA6"/>
    <w:rsid w:val="002C1838"/>
    <w:rsid w:val="002C2F62"/>
    <w:rsid w:val="002C3B86"/>
    <w:rsid w:val="002C6671"/>
    <w:rsid w:val="002C6F52"/>
    <w:rsid w:val="002C7A72"/>
    <w:rsid w:val="002D1D45"/>
    <w:rsid w:val="002D2150"/>
    <w:rsid w:val="002D5A71"/>
    <w:rsid w:val="002D60AD"/>
    <w:rsid w:val="002D68DB"/>
    <w:rsid w:val="002D71C6"/>
    <w:rsid w:val="002D7A97"/>
    <w:rsid w:val="002D7CD6"/>
    <w:rsid w:val="002E23BA"/>
    <w:rsid w:val="002E26FF"/>
    <w:rsid w:val="002E2EB3"/>
    <w:rsid w:val="002E38C2"/>
    <w:rsid w:val="002E3C90"/>
    <w:rsid w:val="002E50D5"/>
    <w:rsid w:val="002E523A"/>
    <w:rsid w:val="002E60DD"/>
    <w:rsid w:val="002E65F7"/>
    <w:rsid w:val="002E671C"/>
    <w:rsid w:val="002E751E"/>
    <w:rsid w:val="002E7537"/>
    <w:rsid w:val="002E7AD4"/>
    <w:rsid w:val="002F07CD"/>
    <w:rsid w:val="002F0A79"/>
    <w:rsid w:val="002F173B"/>
    <w:rsid w:val="002F2D1B"/>
    <w:rsid w:val="002F3A3A"/>
    <w:rsid w:val="002F4918"/>
    <w:rsid w:val="002F6093"/>
    <w:rsid w:val="002F76E4"/>
    <w:rsid w:val="003000DA"/>
    <w:rsid w:val="00300379"/>
    <w:rsid w:val="003019F1"/>
    <w:rsid w:val="0030226D"/>
    <w:rsid w:val="00303229"/>
    <w:rsid w:val="0031502B"/>
    <w:rsid w:val="00315729"/>
    <w:rsid w:val="00316485"/>
    <w:rsid w:val="003175C8"/>
    <w:rsid w:val="003209EE"/>
    <w:rsid w:val="00320F22"/>
    <w:rsid w:val="0032153B"/>
    <w:rsid w:val="00322F4E"/>
    <w:rsid w:val="00323621"/>
    <w:rsid w:val="00323E0E"/>
    <w:rsid w:val="003253F6"/>
    <w:rsid w:val="0032640A"/>
    <w:rsid w:val="00326DAB"/>
    <w:rsid w:val="003300BA"/>
    <w:rsid w:val="003310D4"/>
    <w:rsid w:val="00331436"/>
    <w:rsid w:val="0033323B"/>
    <w:rsid w:val="00333358"/>
    <w:rsid w:val="00334BFB"/>
    <w:rsid w:val="003358D0"/>
    <w:rsid w:val="0033784C"/>
    <w:rsid w:val="003410CD"/>
    <w:rsid w:val="00344F09"/>
    <w:rsid w:val="00345731"/>
    <w:rsid w:val="003461C8"/>
    <w:rsid w:val="0034627B"/>
    <w:rsid w:val="00347B07"/>
    <w:rsid w:val="00347DB5"/>
    <w:rsid w:val="003502A6"/>
    <w:rsid w:val="003507D5"/>
    <w:rsid w:val="00350DB0"/>
    <w:rsid w:val="003524B7"/>
    <w:rsid w:val="003545D0"/>
    <w:rsid w:val="0035465F"/>
    <w:rsid w:val="003546FD"/>
    <w:rsid w:val="00354D8D"/>
    <w:rsid w:val="00354EC6"/>
    <w:rsid w:val="00355E8E"/>
    <w:rsid w:val="00357962"/>
    <w:rsid w:val="00357CE5"/>
    <w:rsid w:val="00366BAF"/>
    <w:rsid w:val="00366DB3"/>
    <w:rsid w:val="00367242"/>
    <w:rsid w:val="003710E4"/>
    <w:rsid w:val="0037345F"/>
    <w:rsid w:val="0037372E"/>
    <w:rsid w:val="0037404A"/>
    <w:rsid w:val="003757E4"/>
    <w:rsid w:val="0037608C"/>
    <w:rsid w:val="003827B2"/>
    <w:rsid w:val="0038323F"/>
    <w:rsid w:val="003868C4"/>
    <w:rsid w:val="00390BF4"/>
    <w:rsid w:val="003926C0"/>
    <w:rsid w:val="00395C9E"/>
    <w:rsid w:val="003979C4"/>
    <w:rsid w:val="003A12B3"/>
    <w:rsid w:val="003A3BAF"/>
    <w:rsid w:val="003A4F31"/>
    <w:rsid w:val="003A56A8"/>
    <w:rsid w:val="003A7C6D"/>
    <w:rsid w:val="003B018E"/>
    <w:rsid w:val="003B2086"/>
    <w:rsid w:val="003B28F9"/>
    <w:rsid w:val="003B3693"/>
    <w:rsid w:val="003B5610"/>
    <w:rsid w:val="003B75A0"/>
    <w:rsid w:val="003B7AB6"/>
    <w:rsid w:val="003B7F17"/>
    <w:rsid w:val="003C1118"/>
    <w:rsid w:val="003C1C25"/>
    <w:rsid w:val="003C285C"/>
    <w:rsid w:val="003C2FCD"/>
    <w:rsid w:val="003D03AF"/>
    <w:rsid w:val="003D03C6"/>
    <w:rsid w:val="003D0BCE"/>
    <w:rsid w:val="003D1B4C"/>
    <w:rsid w:val="003D32DC"/>
    <w:rsid w:val="003D4945"/>
    <w:rsid w:val="003D67A6"/>
    <w:rsid w:val="003D6870"/>
    <w:rsid w:val="003D7281"/>
    <w:rsid w:val="003D7799"/>
    <w:rsid w:val="003E00F3"/>
    <w:rsid w:val="003E069B"/>
    <w:rsid w:val="003E0954"/>
    <w:rsid w:val="003E2570"/>
    <w:rsid w:val="003E3596"/>
    <w:rsid w:val="003F0175"/>
    <w:rsid w:val="003F0294"/>
    <w:rsid w:val="003F1030"/>
    <w:rsid w:val="003F1091"/>
    <w:rsid w:val="003F13AF"/>
    <w:rsid w:val="003F2B35"/>
    <w:rsid w:val="003F2CCA"/>
    <w:rsid w:val="003F3E8E"/>
    <w:rsid w:val="003F4D76"/>
    <w:rsid w:val="003F6190"/>
    <w:rsid w:val="003F67B8"/>
    <w:rsid w:val="003F782F"/>
    <w:rsid w:val="00400B73"/>
    <w:rsid w:val="00401E0C"/>
    <w:rsid w:val="00401E86"/>
    <w:rsid w:val="004027E6"/>
    <w:rsid w:val="00402C70"/>
    <w:rsid w:val="00403B04"/>
    <w:rsid w:val="00404937"/>
    <w:rsid w:val="004070D0"/>
    <w:rsid w:val="00407784"/>
    <w:rsid w:val="00410470"/>
    <w:rsid w:val="00410CDB"/>
    <w:rsid w:val="00411D42"/>
    <w:rsid w:val="004124DF"/>
    <w:rsid w:val="0041472A"/>
    <w:rsid w:val="00415457"/>
    <w:rsid w:val="0041670A"/>
    <w:rsid w:val="00416949"/>
    <w:rsid w:val="00416E56"/>
    <w:rsid w:val="00420144"/>
    <w:rsid w:val="00420B36"/>
    <w:rsid w:val="00420B83"/>
    <w:rsid w:val="004218EE"/>
    <w:rsid w:val="00421ACF"/>
    <w:rsid w:val="00421C89"/>
    <w:rsid w:val="00422171"/>
    <w:rsid w:val="004251D4"/>
    <w:rsid w:val="00432781"/>
    <w:rsid w:val="004348B1"/>
    <w:rsid w:val="00435C37"/>
    <w:rsid w:val="0043616F"/>
    <w:rsid w:val="004374D1"/>
    <w:rsid w:val="0044353A"/>
    <w:rsid w:val="0044482E"/>
    <w:rsid w:val="004453E7"/>
    <w:rsid w:val="004467DF"/>
    <w:rsid w:val="00450026"/>
    <w:rsid w:val="00450693"/>
    <w:rsid w:val="004541DD"/>
    <w:rsid w:val="00454B4D"/>
    <w:rsid w:val="00455120"/>
    <w:rsid w:val="00455F48"/>
    <w:rsid w:val="00457227"/>
    <w:rsid w:val="0045743D"/>
    <w:rsid w:val="00462E38"/>
    <w:rsid w:val="00470BC1"/>
    <w:rsid w:val="00472429"/>
    <w:rsid w:val="00473373"/>
    <w:rsid w:val="00475013"/>
    <w:rsid w:val="00475BDD"/>
    <w:rsid w:val="004771F0"/>
    <w:rsid w:val="0047758B"/>
    <w:rsid w:val="00477980"/>
    <w:rsid w:val="004812A0"/>
    <w:rsid w:val="00481449"/>
    <w:rsid w:val="00481760"/>
    <w:rsid w:val="00482A10"/>
    <w:rsid w:val="00484429"/>
    <w:rsid w:val="00484DC3"/>
    <w:rsid w:val="004867E8"/>
    <w:rsid w:val="00490091"/>
    <w:rsid w:val="00490FDA"/>
    <w:rsid w:val="00492BC5"/>
    <w:rsid w:val="00496597"/>
    <w:rsid w:val="00497080"/>
    <w:rsid w:val="004A091E"/>
    <w:rsid w:val="004A3562"/>
    <w:rsid w:val="004A3571"/>
    <w:rsid w:val="004A470E"/>
    <w:rsid w:val="004A473C"/>
    <w:rsid w:val="004B058A"/>
    <w:rsid w:val="004B375F"/>
    <w:rsid w:val="004B3C1B"/>
    <w:rsid w:val="004B4C08"/>
    <w:rsid w:val="004B77C7"/>
    <w:rsid w:val="004C1378"/>
    <w:rsid w:val="004C150C"/>
    <w:rsid w:val="004C44A2"/>
    <w:rsid w:val="004C609C"/>
    <w:rsid w:val="004C691F"/>
    <w:rsid w:val="004C7276"/>
    <w:rsid w:val="004D0E62"/>
    <w:rsid w:val="004D1795"/>
    <w:rsid w:val="004D43F5"/>
    <w:rsid w:val="004D44B0"/>
    <w:rsid w:val="004D6AF9"/>
    <w:rsid w:val="004D7A2F"/>
    <w:rsid w:val="004E1164"/>
    <w:rsid w:val="004E1BAF"/>
    <w:rsid w:val="004E30E2"/>
    <w:rsid w:val="004E3DA9"/>
    <w:rsid w:val="004E5250"/>
    <w:rsid w:val="004E5FD5"/>
    <w:rsid w:val="004E76B5"/>
    <w:rsid w:val="004F0DE3"/>
    <w:rsid w:val="004F2DF9"/>
    <w:rsid w:val="004F3F36"/>
    <w:rsid w:val="004F40F4"/>
    <w:rsid w:val="004F4F02"/>
    <w:rsid w:val="004F7DB9"/>
    <w:rsid w:val="00501B44"/>
    <w:rsid w:val="00504167"/>
    <w:rsid w:val="00504652"/>
    <w:rsid w:val="005057AB"/>
    <w:rsid w:val="00507E55"/>
    <w:rsid w:val="00510FD2"/>
    <w:rsid w:val="00511FB4"/>
    <w:rsid w:val="005127BB"/>
    <w:rsid w:val="005137B6"/>
    <w:rsid w:val="00515410"/>
    <w:rsid w:val="0051595A"/>
    <w:rsid w:val="0051792F"/>
    <w:rsid w:val="00517A7A"/>
    <w:rsid w:val="00520932"/>
    <w:rsid w:val="005209DA"/>
    <w:rsid w:val="0052169F"/>
    <w:rsid w:val="00521AD7"/>
    <w:rsid w:val="00521BEE"/>
    <w:rsid w:val="005223AB"/>
    <w:rsid w:val="00522418"/>
    <w:rsid w:val="00524ADD"/>
    <w:rsid w:val="00525B91"/>
    <w:rsid w:val="005311FF"/>
    <w:rsid w:val="005334F3"/>
    <w:rsid w:val="00537662"/>
    <w:rsid w:val="005429F7"/>
    <w:rsid w:val="00543CF9"/>
    <w:rsid w:val="005460B1"/>
    <w:rsid w:val="005505E7"/>
    <w:rsid w:val="00551371"/>
    <w:rsid w:val="0055155C"/>
    <w:rsid w:val="00554964"/>
    <w:rsid w:val="0055594C"/>
    <w:rsid w:val="00557669"/>
    <w:rsid w:val="005611CD"/>
    <w:rsid w:val="0056139A"/>
    <w:rsid w:val="005614F1"/>
    <w:rsid w:val="00561AB6"/>
    <w:rsid w:val="00561B76"/>
    <w:rsid w:val="00564A88"/>
    <w:rsid w:val="005657AD"/>
    <w:rsid w:val="00566075"/>
    <w:rsid w:val="00566A6F"/>
    <w:rsid w:val="005753B7"/>
    <w:rsid w:val="00576085"/>
    <w:rsid w:val="0057681A"/>
    <w:rsid w:val="00576DB9"/>
    <w:rsid w:val="005816D3"/>
    <w:rsid w:val="00581BC7"/>
    <w:rsid w:val="005839C5"/>
    <w:rsid w:val="00583C27"/>
    <w:rsid w:val="00585490"/>
    <w:rsid w:val="005865F9"/>
    <w:rsid w:val="005910BE"/>
    <w:rsid w:val="00591E56"/>
    <w:rsid w:val="0059325F"/>
    <w:rsid w:val="005949F4"/>
    <w:rsid w:val="00594F96"/>
    <w:rsid w:val="00596821"/>
    <w:rsid w:val="00596C28"/>
    <w:rsid w:val="00597728"/>
    <w:rsid w:val="0059781E"/>
    <w:rsid w:val="005A0820"/>
    <w:rsid w:val="005A15BB"/>
    <w:rsid w:val="005A19B5"/>
    <w:rsid w:val="005A25F9"/>
    <w:rsid w:val="005A2DF5"/>
    <w:rsid w:val="005A3706"/>
    <w:rsid w:val="005A5C2B"/>
    <w:rsid w:val="005B0220"/>
    <w:rsid w:val="005B082B"/>
    <w:rsid w:val="005B09CD"/>
    <w:rsid w:val="005B15FF"/>
    <w:rsid w:val="005B2477"/>
    <w:rsid w:val="005B298E"/>
    <w:rsid w:val="005B2BAD"/>
    <w:rsid w:val="005B386C"/>
    <w:rsid w:val="005B4BC4"/>
    <w:rsid w:val="005B4C77"/>
    <w:rsid w:val="005B4E38"/>
    <w:rsid w:val="005B58C7"/>
    <w:rsid w:val="005B791F"/>
    <w:rsid w:val="005B7FEC"/>
    <w:rsid w:val="005C2878"/>
    <w:rsid w:val="005C46FC"/>
    <w:rsid w:val="005C52F4"/>
    <w:rsid w:val="005C671E"/>
    <w:rsid w:val="005D1A7B"/>
    <w:rsid w:val="005D21BF"/>
    <w:rsid w:val="005D28B2"/>
    <w:rsid w:val="005D2D70"/>
    <w:rsid w:val="005D2E99"/>
    <w:rsid w:val="005D351B"/>
    <w:rsid w:val="005D554A"/>
    <w:rsid w:val="005D5D1A"/>
    <w:rsid w:val="005D64C6"/>
    <w:rsid w:val="005D6D0A"/>
    <w:rsid w:val="005D7325"/>
    <w:rsid w:val="005E450E"/>
    <w:rsid w:val="005F20AB"/>
    <w:rsid w:val="005F30E1"/>
    <w:rsid w:val="005F5B60"/>
    <w:rsid w:val="00604045"/>
    <w:rsid w:val="006067D0"/>
    <w:rsid w:val="0061010F"/>
    <w:rsid w:val="0061137E"/>
    <w:rsid w:val="006116FF"/>
    <w:rsid w:val="006117D3"/>
    <w:rsid w:val="00613501"/>
    <w:rsid w:val="0061420D"/>
    <w:rsid w:val="00614A9F"/>
    <w:rsid w:val="00615058"/>
    <w:rsid w:val="0061534A"/>
    <w:rsid w:val="006157AD"/>
    <w:rsid w:val="00616A0D"/>
    <w:rsid w:val="00620369"/>
    <w:rsid w:val="00620DEF"/>
    <w:rsid w:val="006221B4"/>
    <w:rsid w:val="00623328"/>
    <w:rsid w:val="00625447"/>
    <w:rsid w:val="006260F8"/>
    <w:rsid w:val="00626103"/>
    <w:rsid w:val="00627FDF"/>
    <w:rsid w:val="00631AFC"/>
    <w:rsid w:val="00632722"/>
    <w:rsid w:val="00632B26"/>
    <w:rsid w:val="00632E70"/>
    <w:rsid w:val="00633455"/>
    <w:rsid w:val="00634592"/>
    <w:rsid w:val="006345EE"/>
    <w:rsid w:val="0063504E"/>
    <w:rsid w:val="006358D5"/>
    <w:rsid w:val="00642E9B"/>
    <w:rsid w:val="00644BEC"/>
    <w:rsid w:val="00645189"/>
    <w:rsid w:val="006451EC"/>
    <w:rsid w:val="00645EAB"/>
    <w:rsid w:val="00647560"/>
    <w:rsid w:val="0064788B"/>
    <w:rsid w:val="00647A5A"/>
    <w:rsid w:val="00647BF5"/>
    <w:rsid w:val="00650F3C"/>
    <w:rsid w:val="006516CC"/>
    <w:rsid w:val="00651DAC"/>
    <w:rsid w:val="0065233A"/>
    <w:rsid w:val="00652DCB"/>
    <w:rsid w:val="00653058"/>
    <w:rsid w:val="006536AC"/>
    <w:rsid w:val="00653DDB"/>
    <w:rsid w:val="006643EF"/>
    <w:rsid w:val="00664443"/>
    <w:rsid w:val="00666F7F"/>
    <w:rsid w:val="00667875"/>
    <w:rsid w:val="00671233"/>
    <w:rsid w:val="00671EC7"/>
    <w:rsid w:val="00674BA6"/>
    <w:rsid w:val="00674D3A"/>
    <w:rsid w:val="00675220"/>
    <w:rsid w:val="00675288"/>
    <w:rsid w:val="006767D2"/>
    <w:rsid w:val="006767F7"/>
    <w:rsid w:val="00676897"/>
    <w:rsid w:val="00677181"/>
    <w:rsid w:val="00681EDF"/>
    <w:rsid w:val="0068269F"/>
    <w:rsid w:val="00683F36"/>
    <w:rsid w:val="006840EB"/>
    <w:rsid w:val="00685159"/>
    <w:rsid w:val="0068534F"/>
    <w:rsid w:val="00691808"/>
    <w:rsid w:val="00692EF4"/>
    <w:rsid w:val="00694364"/>
    <w:rsid w:val="006943EF"/>
    <w:rsid w:val="00695D3F"/>
    <w:rsid w:val="006961AB"/>
    <w:rsid w:val="00696EBD"/>
    <w:rsid w:val="00697E88"/>
    <w:rsid w:val="006A1B8D"/>
    <w:rsid w:val="006A23BC"/>
    <w:rsid w:val="006A29AE"/>
    <w:rsid w:val="006A35E4"/>
    <w:rsid w:val="006A3C7D"/>
    <w:rsid w:val="006B0AAC"/>
    <w:rsid w:val="006B11ED"/>
    <w:rsid w:val="006B4E3A"/>
    <w:rsid w:val="006C0CF8"/>
    <w:rsid w:val="006C0E06"/>
    <w:rsid w:val="006C2997"/>
    <w:rsid w:val="006C2D1B"/>
    <w:rsid w:val="006C513C"/>
    <w:rsid w:val="006C6956"/>
    <w:rsid w:val="006C6E89"/>
    <w:rsid w:val="006D1C89"/>
    <w:rsid w:val="006D1D14"/>
    <w:rsid w:val="006D49EF"/>
    <w:rsid w:val="006E0A57"/>
    <w:rsid w:val="006E1AF9"/>
    <w:rsid w:val="006E1E94"/>
    <w:rsid w:val="006E26D1"/>
    <w:rsid w:val="006E4CFC"/>
    <w:rsid w:val="006E5934"/>
    <w:rsid w:val="006E652D"/>
    <w:rsid w:val="006E6C2F"/>
    <w:rsid w:val="006E7D31"/>
    <w:rsid w:val="006F025F"/>
    <w:rsid w:val="006F270C"/>
    <w:rsid w:val="006F3D96"/>
    <w:rsid w:val="006F4FAB"/>
    <w:rsid w:val="006F574E"/>
    <w:rsid w:val="006F58E1"/>
    <w:rsid w:val="006F6744"/>
    <w:rsid w:val="00702232"/>
    <w:rsid w:val="00702B69"/>
    <w:rsid w:val="007047BF"/>
    <w:rsid w:val="007059F8"/>
    <w:rsid w:val="007059FE"/>
    <w:rsid w:val="00705A93"/>
    <w:rsid w:val="00705D8D"/>
    <w:rsid w:val="00705E5B"/>
    <w:rsid w:val="00710F05"/>
    <w:rsid w:val="007115D2"/>
    <w:rsid w:val="00713BFA"/>
    <w:rsid w:val="00713E5A"/>
    <w:rsid w:val="00714A55"/>
    <w:rsid w:val="00714FB2"/>
    <w:rsid w:val="007152AA"/>
    <w:rsid w:val="0071539D"/>
    <w:rsid w:val="0071558F"/>
    <w:rsid w:val="00716B98"/>
    <w:rsid w:val="007248E8"/>
    <w:rsid w:val="007259FD"/>
    <w:rsid w:val="00725AB3"/>
    <w:rsid w:val="00725E1B"/>
    <w:rsid w:val="007266CF"/>
    <w:rsid w:val="00726A66"/>
    <w:rsid w:val="007315A6"/>
    <w:rsid w:val="00731F0F"/>
    <w:rsid w:val="00732A1A"/>
    <w:rsid w:val="00732A9F"/>
    <w:rsid w:val="00733338"/>
    <w:rsid w:val="00733FDD"/>
    <w:rsid w:val="00734697"/>
    <w:rsid w:val="00735F0D"/>
    <w:rsid w:val="00736368"/>
    <w:rsid w:val="00736B8C"/>
    <w:rsid w:val="00741023"/>
    <w:rsid w:val="00742293"/>
    <w:rsid w:val="00742EFE"/>
    <w:rsid w:val="00743949"/>
    <w:rsid w:val="00744050"/>
    <w:rsid w:val="007469C2"/>
    <w:rsid w:val="007479E8"/>
    <w:rsid w:val="00747C4C"/>
    <w:rsid w:val="00752AF6"/>
    <w:rsid w:val="00762F22"/>
    <w:rsid w:val="007631CA"/>
    <w:rsid w:val="00764522"/>
    <w:rsid w:val="00764D72"/>
    <w:rsid w:val="007674DF"/>
    <w:rsid w:val="0077204A"/>
    <w:rsid w:val="00774620"/>
    <w:rsid w:val="0077658B"/>
    <w:rsid w:val="00782E81"/>
    <w:rsid w:val="00782F73"/>
    <w:rsid w:val="0078492B"/>
    <w:rsid w:val="00785003"/>
    <w:rsid w:val="0078624E"/>
    <w:rsid w:val="007867E2"/>
    <w:rsid w:val="00787041"/>
    <w:rsid w:val="00790C55"/>
    <w:rsid w:val="00791E45"/>
    <w:rsid w:val="00792460"/>
    <w:rsid w:val="00794D0F"/>
    <w:rsid w:val="007A0D06"/>
    <w:rsid w:val="007A1447"/>
    <w:rsid w:val="007A21C4"/>
    <w:rsid w:val="007A3949"/>
    <w:rsid w:val="007A5DE1"/>
    <w:rsid w:val="007A5E44"/>
    <w:rsid w:val="007A6CAE"/>
    <w:rsid w:val="007A720F"/>
    <w:rsid w:val="007B020D"/>
    <w:rsid w:val="007B040A"/>
    <w:rsid w:val="007B0EE7"/>
    <w:rsid w:val="007B1A63"/>
    <w:rsid w:val="007B27C8"/>
    <w:rsid w:val="007B5E91"/>
    <w:rsid w:val="007B7B95"/>
    <w:rsid w:val="007C0680"/>
    <w:rsid w:val="007C10D7"/>
    <w:rsid w:val="007C2055"/>
    <w:rsid w:val="007C2355"/>
    <w:rsid w:val="007C409D"/>
    <w:rsid w:val="007C454C"/>
    <w:rsid w:val="007C6E4D"/>
    <w:rsid w:val="007D0D70"/>
    <w:rsid w:val="007D1A21"/>
    <w:rsid w:val="007D1DE5"/>
    <w:rsid w:val="007D4DC5"/>
    <w:rsid w:val="007D6AC3"/>
    <w:rsid w:val="007E0ADE"/>
    <w:rsid w:val="007E0DF8"/>
    <w:rsid w:val="007E1D18"/>
    <w:rsid w:val="007E2269"/>
    <w:rsid w:val="007E3086"/>
    <w:rsid w:val="007E3D95"/>
    <w:rsid w:val="007E4F16"/>
    <w:rsid w:val="007E4F8E"/>
    <w:rsid w:val="007E535B"/>
    <w:rsid w:val="007E5BC4"/>
    <w:rsid w:val="007E6A75"/>
    <w:rsid w:val="007F05A7"/>
    <w:rsid w:val="007F2247"/>
    <w:rsid w:val="007F38C5"/>
    <w:rsid w:val="007F3FA5"/>
    <w:rsid w:val="007F555E"/>
    <w:rsid w:val="007F7BEC"/>
    <w:rsid w:val="00800B44"/>
    <w:rsid w:val="00801071"/>
    <w:rsid w:val="00803720"/>
    <w:rsid w:val="00805273"/>
    <w:rsid w:val="00810673"/>
    <w:rsid w:val="00811C2E"/>
    <w:rsid w:val="00811E96"/>
    <w:rsid w:val="00812057"/>
    <w:rsid w:val="00812096"/>
    <w:rsid w:val="0081242F"/>
    <w:rsid w:val="00812B3C"/>
    <w:rsid w:val="008152BC"/>
    <w:rsid w:val="00816A46"/>
    <w:rsid w:val="00817D41"/>
    <w:rsid w:val="00820096"/>
    <w:rsid w:val="0082047F"/>
    <w:rsid w:val="008213D4"/>
    <w:rsid w:val="008214FA"/>
    <w:rsid w:val="00821DB8"/>
    <w:rsid w:val="00821DCA"/>
    <w:rsid w:val="008225E0"/>
    <w:rsid w:val="00822FE3"/>
    <w:rsid w:val="008234E1"/>
    <w:rsid w:val="00827EE2"/>
    <w:rsid w:val="00831491"/>
    <w:rsid w:val="008319AC"/>
    <w:rsid w:val="0083257F"/>
    <w:rsid w:val="0083394A"/>
    <w:rsid w:val="008362AB"/>
    <w:rsid w:val="008374AB"/>
    <w:rsid w:val="008412DE"/>
    <w:rsid w:val="0084154B"/>
    <w:rsid w:val="00844FD7"/>
    <w:rsid w:val="008453A2"/>
    <w:rsid w:val="008458F3"/>
    <w:rsid w:val="00845C8C"/>
    <w:rsid w:val="00846368"/>
    <w:rsid w:val="00846EA7"/>
    <w:rsid w:val="00847D66"/>
    <w:rsid w:val="00851A5A"/>
    <w:rsid w:val="008521BA"/>
    <w:rsid w:val="00853CF1"/>
    <w:rsid w:val="00854804"/>
    <w:rsid w:val="0085635D"/>
    <w:rsid w:val="008565DF"/>
    <w:rsid w:val="00857202"/>
    <w:rsid w:val="008579E9"/>
    <w:rsid w:val="00860B54"/>
    <w:rsid w:val="00861D43"/>
    <w:rsid w:val="00863C7E"/>
    <w:rsid w:val="0086419B"/>
    <w:rsid w:val="0086458C"/>
    <w:rsid w:val="00867C89"/>
    <w:rsid w:val="00872F78"/>
    <w:rsid w:val="00873C82"/>
    <w:rsid w:val="0087482B"/>
    <w:rsid w:val="00874D36"/>
    <w:rsid w:val="00875EB7"/>
    <w:rsid w:val="00877350"/>
    <w:rsid w:val="0088257B"/>
    <w:rsid w:val="008835E1"/>
    <w:rsid w:val="00883C35"/>
    <w:rsid w:val="00886083"/>
    <w:rsid w:val="00887632"/>
    <w:rsid w:val="00890FF1"/>
    <w:rsid w:val="0089269D"/>
    <w:rsid w:val="00893D3C"/>
    <w:rsid w:val="00894C8D"/>
    <w:rsid w:val="00896433"/>
    <w:rsid w:val="00897FA1"/>
    <w:rsid w:val="008A06B2"/>
    <w:rsid w:val="008A10CB"/>
    <w:rsid w:val="008A18A1"/>
    <w:rsid w:val="008A205E"/>
    <w:rsid w:val="008A24F9"/>
    <w:rsid w:val="008A2FE1"/>
    <w:rsid w:val="008A3C23"/>
    <w:rsid w:val="008A4AC4"/>
    <w:rsid w:val="008A7734"/>
    <w:rsid w:val="008A7A44"/>
    <w:rsid w:val="008B1991"/>
    <w:rsid w:val="008B5E7E"/>
    <w:rsid w:val="008B683C"/>
    <w:rsid w:val="008C2C6F"/>
    <w:rsid w:val="008C340C"/>
    <w:rsid w:val="008C3FBD"/>
    <w:rsid w:val="008C4A64"/>
    <w:rsid w:val="008C4FDA"/>
    <w:rsid w:val="008C51AA"/>
    <w:rsid w:val="008D30A8"/>
    <w:rsid w:val="008D5BB3"/>
    <w:rsid w:val="008D620F"/>
    <w:rsid w:val="008D6CBA"/>
    <w:rsid w:val="008E03BD"/>
    <w:rsid w:val="008E0C79"/>
    <w:rsid w:val="008E0FB3"/>
    <w:rsid w:val="008E148E"/>
    <w:rsid w:val="008E43EB"/>
    <w:rsid w:val="008E70C8"/>
    <w:rsid w:val="008E72D5"/>
    <w:rsid w:val="008F0857"/>
    <w:rsid w:val="008F31B8"/>
    <w:rsid w:val="008F71C8"/>
    <w:rsid w:val="00902504"/>
    <w:rsid w:val="00904B75"/>
    <w:rsid w:val="009051B9"/>
    <w:rsid w:val="00905C84"/>
    <w:rsid w:val="00906C22"/>
    <w:rsid w:val="00911ADF"/>
    <w:rsid w:val="009146D9"/>
    <w:rsid w:val="00914DDB"/>
    <w:rsid w:val="00915566"/>
    <w:rsid w:val="0091639D"/>
    <w:rsid w:val="0092195D"/>
    <w:rsid w:val="00922186"/>
    <w:rsid w:val="00922F96"/>
    <w:rsid w:val="00923ED9"/>
    <w:rsid w:val="00924F7E"/>
    <w:rsid w:val="009258AF"/>
    <w:rsid w:val="00927396"/>
    <w:rsid w:val="00927C7E"/>
    <w:rsid w:val="00930177"/>
    <w:rsid w:val="00930B8F"/>
    <w:rsid w:val="00930DAF"/>
    <w:rsid w:val="00931124"/>
    <w:rsid w:val="0093277D"/>
    <w:rsid w:val="00933254"/>
    <w:rsid w:val="009340ED"/>
    <w:rsid w:val="009345C7"/>
    <w:rsid w:val="009364FC"/>
    <w:rsid w:val="00936E03"/>
    <w:rsid w:val="009374D9"/>
    <w:rsid w:val="009432A3"/>
    <w:rsid w:val="00943978"/>
    <w:rsid w:val="00944DA7"/>
    <w:rsid w:val="009467C0"/>
    <w:rsid w:val="00947FD9"/>
    <w:rsid w:val="0095141F"/>
    <w:rsid w:val="00952744"/>
    <w:rsid w:val="009527E6"/>
    <w:rsid w:val="00953A15"/>
    <w:rsid w:val="009551E7"/>
    <w:rsid w:val="00957D03"/>
    <w:rsid w:val="009623EC"/>
    <w:rsid w:val="009639EA"/>
    <w:rsid w:val="0096413A"/>
    <w:rsid w:val="00964D3D"/>
    <w:rsid w:val="009651A3"/>
    <w:rsid w:val="00966A2D"/>
    <w:rsid w:val="009671FE"/>
    <w:rsid w:val="00967393"/>
    <w:rsid w:val="00970900"/>
    <w:rsid w:val="00970AF4"/>
    <w:rsid w:val="0097240B"/>
    <w:rsid w:val="009726C6"/>
    <w:rsid w:val="00975F61"/>
    <w:rsid w:val="00981D32"/>
    <w:rsid w:val="009827B4"/>
    <w:rsid w:val="009838CE"/>
    <w:rsid w:val="00984973"/>
    <w:rsid w:val="00985E45"/>
    <w:rsid w:val="0098723F"/>
    <w:rsid w:val="00991F98"/>
    <w:rsid w:val="0099323B"/>
    <w:rsid w:val="009934D3"/>
    <w:rsid w:val="00993DD6"/>
    <w:rsid w:val="00996419"/>
    <w:rsid w:val="009A1BA9"/>
    <w:rsid w:val="009A248C"/>
    <w:rsid w:val="009A2D5E"/>
    <w:rsid w:val="009A2EE9"/>
    <w:rsid w:val="009A56BB"/>
    <w:rsid w:val="009A5C20"/>
    <w:rsid w:val="009A613F"/>
    <w:rsid w:val="009A627C"/>
    <w:rsid w:val="009A6C77"/>
    <w:rsid w:val="009A70AA"/>
    <w:rsid w:val="009B0FE3"/>
    <w:rsid w:val="009B163E"/>
    <w:rsid w:val="009B3941"/>
    <w:rsid w:val="009B54C1"/>
    <w:rsid w:val="009B64B4"/>
    <w:rsid w:val="009C155B"/>
    <w:rsid w:val="009C22AF"/>
    <w:rsid w:val="009C2359"/>
    <w:rsid w:val="009C5101"/>
    <w:rsid w:val="009C744A"/>
    <w:rsid w:val="009D0798"/>
    <w:rsid w:val="009D0C1B"/>
    <w:rsid w:val="009D150B"/>
    <w:rsid w:val="009D1AA9"/>
    <w:rsid w:val="009D3D60"/>
    <w:rsid w:val="009D4C7E"/>
    <w:rsid w:val="009D5281"/>
    <w:rsid w:val="009D7B56"/>
    <w:rsid w:val="009D7EFA"/>
    <w:rsid w:val="009E123A"/>
    <w:rsid w:val="009E1BE9"/>
    <w:rsid w:val="009E2947"/>
    <w:rsid w:val="009E2B06"/>
    <w:rsid w:val="009E4048"/>
    <w:rsid w:val="009E4318"/>
    <w:rsid w:val="009E45F7"/>
    <w:rsid w:val="009E5546"/>
    <w:rsid w:val="009E5A7F"/>
    <w:rsid w:val="009E644B"/>
    <w:rsid w:val="009F19DA"/>
    <w:rsid w:val="009F2384"/>
    <w:rsid w:val="009F2689"/>
    <w:rsid w:val="009F2F2F"/>
    <w:rsid w:val="009F6A9D"/>
    <w:rsid w:val="00A03DD6"/>
    <w:rsid w:val="00A041EB"/>
    <w:rsid w:val="00A0486B"/>
    <w:rsid w:val="00A06B11"/>
    <w:rsid w:val="00A06BBB"/>
    <w:rsid w:val="00A1384C"/>
    <w:rsid w:val="00A15FE7"/>
    <w:rsid w:val="00A17AA0"/>
    <w:rsid w:val="00A23858"/>
    <w:rsid w:val="00A24F2E"/>
    <w:rsid w:val="00A25C03"/>
    <w:rsid w:val="00A274BD"/>
    <w:rsid w:val="00A30D3E"/>
    <w:rsid w:val="00A30D89"/>
    <w:rsid w:val="00A31073"/>
    <w:rsid w:val="00A3210B"/>
    <w:rsid w:val="00A323F3"/>
    <w:rsid w:val="00A32843"/>
    <w:rsid w:val="00A350FC"/>
    <w:rsid w:val="00A411A4"/>
    <w:rsid w:val="00A41A30"/>
    <w:rsid w:val="00A438F1"/>
    <w:rsid w:val="00A43FEA"/>
    <w:rsid w:val="00A45193"/>
    <w:rsid w:val="00A45EF4"/>
    <w:rsid w:val="00A4797F"/>
    <w:rsid w:val="00A50B1E"/>
    <w:rsid w:val="00A53E6F"/>
    <w:rsid w:val="00A5411C"/>
    <w:rsid w:val="00A54440"/>
    <w:rsid w:val="00A54EDA"/>
    <w:rsid w:val="00A55913"/>
    <w:rsid w:val="00A60151"/>
    <w:rsid w:val="00A6160D"/>
    <w:rsid w:val="00A616FC"/>
    <w:rsid w:val="00A61F7E"/>
    <w:rsid w:val="00A62C1E"/>
    <w:rsid w:val="00A63214"/>
    <w:rsid w:val="00A65F65"/>
    <w:rsid w:val="00A66BDA"/>
    <w:rsid w:val="00A66D84"/>
    <w:rsid w:val="00A67B6F"/>
    <w:rsid w:val="00A70218"/>
    <w:rsid w:val="00A704FF"/>
    <w:rsid w:val="00A740F4"/>
    <w:rsid w:val="00A746E6"/>
    <w:rsid w:val="00A74765"/>
    <w:rsid w:val="00A7535E"/>
    <w:rsid w:val="00A76522"/>
    <w:rsid w:val="00A86EA2"/>
    <w:rsid w:val="00A87CD5"/>
    <w:rsid w:val="00A909D8"/>
    <w:rsid w:val="00A91AF0"/>
    <w:rsid w:val="00A92255"/>
    <w:rsid w:val="00A93818"/>
    <w:rsid w:val="00A959C3"/>
    <w:rsid w:val="00A96956"/>
    <w:rsid w:val="00A96F19"/>
    <w:rsid w:val="00AA268D"/>
    <w:rsid w:val="00AA3BDF"/>
    <w:rsid w:val="00AA47ED"/>
    <w:rsid w:val="00AA5E7F"/>
    <w:rsid w:val="00AA6AC1"/>
    <w:rsid w:val="00AB09D5"/>
    <w:rsid w:val="00AB1A7A"/>
    <w:rsid w:val="00AB1C6C"/>
    <w:rsid w:val="00AB2C5F"/>
    <w:rsid w:val="00AB37BD"/>
    <w:rsid w:val="00AB3809"/>
    <w:rsid w:val="00AB410B"/>
    <w:rsid w:val="00AB6A06"/>
    <w:rsid w:val="00AB6C6F"/>
    <w:rsid w:val="00AB70E5"/>
    <w:rsid w:val="00AC09A5"/>
    <w:rsid w:val="00AC18B3"/>
    <w:rsid w:val="00AC19A4"/>
    <w:rsid w:val="00AC1AAB"/>
    <w:rsid w:val="00AC3B5B"/>
    <w:rsid w:val="00AC3F4A"/>
    <w:rsid w:val="00AC6F88"/>
    <w:rsid w:val="00AC77A3"/>
    <w:rsid w:val="00AD0888"/>
    <w:rsid w:val="00AD097C"/>
    <w:rsid w:val="00AD0DA9"/>
    <w:rsid w:val="00AD0F92"/>
    <w:rsid w:val="00AD1AEF"/>
    <w:rsid w:val="00AD23F6"/>
    <w:rsid w:val="00AD2F22"/>
    <w:rsid w:val="00AD32E9"/>
    <w:rsid w:val="00AD4E08"/>
    <w:rsid w:val="00AD5163"/>
    <w:rsid w:val="00AD5819"/>
    <w:rsid w:val="00AD591C"/>
    <w:rsid w:val="00AE0B00"/>
    <w:rsid w:val="00AE1FC0"/>
    <w:rsid w:val="00AE3543"/>
    <w:rsid w:val="00AE3B6A"/>
    <w:rsid w:val="00AE56D8"/>
    <w:rsid w:val="00AE7D72"/>
    <w:rsid w:val="00AF18C1"/>
    <w:rsid w:val="00AF19DD"/>
    <w:rsid w:val="00AF20A4"/>
    <w:rsid w:val="00AF4515"/>
    <w:rsid w:val="00AF4BBD"/>
    <w:rsid w:val="00AF4CAD"/>
    <w:rsid w:val="00AF7024"/>
    <w:rsid w:val="00AF7CEE"/>
    <w:rsid w:val="00B00A47"/>
    <w:rsid w:val="00B0225A"/>
    <w:rsid w:val="00B0231F"/>
    <w:rsid w:val="00B023B6"/>
    <w:rsid w:val="00B07E17"/>
    <w:rsid w:val="00B10542"/>
    <w:rsid w:val="00B110CD"/>
    <w:rsid w:val="00B13B69"/>
    <w:rsid w:val="00B15044"/>
    <w:rsid w:val="00B150C0"/>
    <w:rsid w:val="00B15D65"/>
    <w:rsid w:val="00B161B5"/>
    <w:rsid w:val="00B161F1"/>
    <w:rsid w:val="00B1655E"/>
    <w:rsid w:val="00B20CC6"/>
    <w:rsid w:val="00B21765"/>
    <w:rsid w:val="00B23151"/>
    <w:rsid w:val="00B267DF"/>
    <w:rsid w:val="00B31DF6"/>
    <w:rsid w:val="00B320CB"/>
    <w:rsid w:val="00B343D4"/>
    <w:rsid w:val="00B3668A"/>
    <w:rsid w:val="00B41A96"/>
    <w:rsid w:val="00B43488"/>
    <w:rsid w:val="00B45A23"/>
    <w:rsid w:val="00B46048"/>
    <w:rsid w:val="00B507B2"/>
    <w:rsid w:val="00B50847"/>
    <w:rsid w:val="00B5086F"/>
    <w:rsid w:val="00B52E9F"/>
    <w:rsid w:val="00B53198"/>
    <w:rsid w:val="00B533AB"/>
    <w:rsid w:val="00B53D55"/>
    <w:rsid w:val="00B56A40"/>
    <w:rsid w:val="00B56E5A"/>
    <w:rsid w:val="00B57483"/>
    <w:rsid w:val="00B6237F"/>
    <w:rsid w:val="00B6488C"/>
    <w:rsid w:val="00B64EE4"/>
    <w:rsid w:val="00B659F7"/>
    <w:rsid w:val="00B67F52"/>
    <w:rsid w:val="00B704C1"/>
    <w:rsid w:val="00B711AF"/>
    <w:rsid w:val="00B74DCC"/>
    <w:rsid w:val="00B757E4"/>
    <w:rsid w:val="00B75E2D"/>
    <w:rsid w:val="00B76161"/>
    <w:rsid w:val="00B770BF"/>
    <w:rsid w:val="00B77893"/>
    <w:rsid w:val="00B817C4"/>
    <w:rsid w:val="00B81A13"/>
    <w:rsid w:val="00B81EB6"/>
    <w:rsid w:val="00B8200C"/>
    <w:rsid w:val="00B84911"/>
    <w:rsid w:val="00B85FF9"/>
    <w:rsid w:val="00B90341"/>
    <w:rsid w:val="00B905AA"/>
    <w:rsid w:val="00B91E90"/>
    <w:rsid w:val="00B950F5"/>
    <w:rsid w:val="00BA3715"/>
    <w:rsid w:val="00BA3FEF"/>
    <w:rsid w:val="00BA4E25"/>
    <w:rsid w:val="00BA5C60"/>
    <w:rsid w:val="00BA6ADA"/>
    <w:rsid w:val="00BA6DB2"/>
    <w:rsid w:val="00BB0027"/>
    <w:rsid w:val="00BB133F"/>
    <w:rsid w:val="00BB566D"/>
    <w:rsid w:val="00BB68A3"/>
    <w:rsid w:val="00BB7797"/>
    <w:rsid w:val="00BC46D3"/>
    <w:rsid w:val="00BC7686"/>
    <w:rsid w:val="00BD0324"/>
    <w:rsid w:val="00BD179E"/>
    <w:rsid w:val="00BD2303"/>
    <w:rsid w:val="00BD5FBC"/>
    <w:rsid w:val="00BD6D26"/>
    <w:rsid w:val="00BE1767"/>
    <w:rsid w:val="00BE31B6"/>
    <w:rsid w:val="00BE432A"/>
    <w:rsid w:val="00BE476E"/>
    <w:rsid w:val="00BE52DB"/>
    <w:rsid w:val="00BE676D"/>
    <w:rsid w:val="00BE739C"/>
    <w:rsid w:val="00BE7BB4"/>
    <w:rsid w:val="00BF0959"/>
    <w:rsid w:val="00BF195D"/>
    <w:rsid w:val="00BF4756"/>
    <w:rsid w:val="00BF5971"/>
    <w:rsid w:val="00BF5AD7"/>
    <w:rsid w:val="00BF5B38"/>
    <w:rsid w:val="00BF6664"/>
    <w:rsid w:val="00C00EDA"/>
    <w:rsid w:val="00C04274"/>
    <w:rsid w:val="00C04D12"/>
    <w:rsid w:val="00C0513C"/>
    <w:rsid w:val="00C072C4"/>
    <w:rsid w:val="00C07504"/>
    <w:rsid w:val="00C10A85"/>
    <w:rsid w:val="00C10CFC"/>
    <w:rsid w:val="00C11D0B"/>
    <w:rsid w:val="00C12E75"/>
    <w:rsid w:val="00C148AC"/>
    <w:rsid w:val="00C15C54"/>
    <w:rsid w:val="00C1656E"/>
    <w:rsid w:val="00C201A2"/>
    <w:rsid w:val="00C20AE5"/>
    <w:rsid w:val="00C20B5F"/>
    <w:rsid w:val="00C2132C"/>
    <w:rsid w:val="00C23613"/>
    <w:rsid w:val="00C24463"/>
    <w:rsid w:val="00C24805"/>
    <w:rsid w:val="00C24DA4"/>
    <w:rsid w:val="00C2571D"/>
    <w:rsid w:val="00C272C5"/>
    <w:rsid w:val="00C317C6"/>
    <w:rsid w:val="00C332AA"/>
    <w:rsid w:val="00C33817"/>
    <w:rsid w:val="00C33A35"/>
    <w:rsid w:val="00C3510A"/>
    <w:rsid w:val="00C3533B"/>
    <w:rsid w:val="00C40FB5"/>
    <w:rsid w:val="00C42540"/>
    <w:rsid w:val="00C4344C"/>
    <w:rsid w:val="00C445E1"/>
    <w:rsid w:val="00C44799"/>
    <w:rsid w:val="00C45784"/>
    <w:rsid w:val="00C4578D"/>
    <w:rsid w:val="00C4648B"/>
    <w:rsid w:val="00C50516"/>
    <w:rsid w:val="00C5068E"/>
    <w:rsid w:val="00C51835"/>
    <w:rsid w:val="00C54107"/>
    <w:rsid w:val="00C550AE"/>
    <w:rsid w:val="00C55717"/>
    <w:rsid w:val="00C55E7C"/>
    <w:rsid w:val="00C5651C"/>
    <w:rsid w:val="00C57DB8"/>
    <w:rsid w:val="00C60423"/>
    <w:rsid w:val="00C6344D"/>
    <w:rsid w:val="00C6757B"/>
    <w:rsid w:val="00C707FB"/>
    <w:rsid w:val="00C717FD"/>
    <w:rsid w:val="00C71A9A"/>
    <w:rsid w:val="00C71F7B"/>
    <w:rsid w:val="00C72506"/>
    <w:rsid w:val="00C72EF3"/>
    <w:rsid w:val="00C733F5"/>
    <w:rsid w:val="00C7398E"/>
    <w:rsid w:val="00C77858"/>
    <w:rsid w:val="00C77B4E"/>
    <w:rsid w:val="00C82BD4"/>
    <w:rsid w:val="00C8413A"/>
    <w:rsid w:val="00C84DBC"/>
    <w:rsid w:val="00C868D4"/>
    <w:rsid w:val="00C871F1"/>
    <w:rsid w:val="00C87269"/>
    <w:rsid w:val="00C9177D"/>
    <w:rsid w:val="00C926DE"/>
    <w:rsid w:val="00C92E9F"/>
    <w:rsid w:val="00C92FF6"/>
    <w:rsid w:val="00C94694"/>
    <w:rsid w:val="00CA0C18"/>
    <w:rsid w:val="00CA4199"/>
    <w:rsid w:val="00CA4459"/>
    <w:rsid w:val="00CA556C"/>
    <w:rsid w:val="00CA57C5"/>
    <w:rsid w:val="00CA63A0"/>
    <w:rsid w:val="00CB0F46"/>
    <w:rsid w:val="00CB1C72"/>
    <w:rsid w:val="00CB2B36"/>
    <w:rsid w:val="00CB45E6"/>
    <w:rsid w:val="00CB756D"/>
    <w:rsid w:val="00CC00AD"/>
    <w:rsid w:val="00CC0719"/>
    <w:rsid w:val="00CC0958"/>
    <w:rsid w:val="00CC100A"/>
    <w:rsid w:val="00CC10ED"/>
    <w:rsid w:val="00CC2AF3"/>
    <w:rsid w:val="00CC5F10"/>
    <w:rsid w:val="00CC7935"/>
    <w:rsid w:val="00CD27E6"/>
    <w:rsid w:val="00CD2F71"/>
    <w:rsid w:val="00CD392B"/>
    <w:rsid w:val="00CD4605"/>
    <w:rsid w:val="00CD51EE"/>
    <w:rsid w:val="00CD6D3F"/>
    <w:rsid w:val="00CD6F3D"/>
    <w:rsid w:val="00CD7BC5"/>
    <w:rsid w:val="00CE05FE"/>
    <w:rsid w:val="00CE14E8"/>
    <w:rsid w:val="00CE2CFB"/>
    <w:rsid w:val="00CE76EF"/>
    <w:rsid w:val="00CF058F"/>
    <w:rsid w:val="00CF06D6"/>
    <w:rsid w:val="00CF264C"/>
    <w:rsid w:val="00CF377B"/>
    <w:rsid w:val="00CF4229"/>
    <w:rsid w:val="00CF6287"/>
    <w:rsid w:val="00D02946"/>
    <w:rsid w:val="00D02B68"/>
    <w:rsid w:val="00D03C19"/>
    <w:rsid w:val="00D03CC6"/>
    <w:rsid w:val="00D0591B"/>
    <w:rsid w:val="00D0751B"/>
    <w:rsid w:val="00D10242"/>
    <w:rsid w:val="00D1237A"/>
    <w:rsid w:val="00D15BC3"/>
    <w:rsid w:val="00D163C4"/>
    <w:rsid w:val="00D163F0"/>
    <w:rsid w:val="00D16612"/>
    <w:rsid w:val="00D204AB"/>
    <w:rsid w:val="00D224D5"/>
    <w:rsid w:val="00D22C74"/>
    <w:rsid w:val="00D2754F"/>
    <w:rsid w:val="00D31C8A"/>
    <w:rsid w:val="00D32BB9"/>
    <w:rsid w:val="00D34288"/>
    <w:rsid w:val="00D34402"/>
    <w:rsid w:val="00D349FA"/>
    <w:rsid w:val="00D36A67"/>
    <w:rsid w:val="00D36FF4"/>
    <w:rsid w:val="00D406A9"/>
    <w:rsid w:val="00D412A9"/>
    <w:rsid w:val="00D4219C"/>
    <w:rsid w:val="00D437AD"/>
    <w:rsid w:val="00D4551C"/>
    <w:rsid w:val="00D4707B"/>
    <w:rsid w:val="00D470C5"/>
    <w:rsid w:val="00D47FDC"/>
    <w:rsid w:val="00D5037B"/>
    <w:rsid w:val="00D5210C"/>
    <w:rsid w:val="00D52736"/>
    <w:rsid w:val="00D5368E"/>
    <w:rsid w:val="00D53716"/>
    <w:rsid w:val="00D55408"/>
    <w:rsid w:val="00D569CE"/>
    <w:rsid w:val="00D60075"/>
    <w:rsid w:val="00D60968"/>
    <w:rsid w:val="00D60AAC"/>
    <w:rsid w:val="00D61169"/>
    <w:rsid w:val="00D627F4"/>
    <w:rsid w:val="00D62EC0"/>
    <w:rsid w:val="00D62FFF"/>
    <w:rsid w:val="00D650EA"/>
    <w:rsid w:val="00D66DF4"/>
    <w:rsid w:val="00D6788D"/>
    <w:rsid w:val="00D67A15"/>
    <w:rsid w:val="00D70015"/>
    <w:rsid w:val="00D73496"/>
    <w:rsid w:val="00D746BA"/>
    <w:rsid w:val="00D74D38"/>
    <w:rsid w:val="00D768C4"/>
    <w:rsid w:val="00D77654"/>
    <w:rsid w:val="00D806F9"/>
    <w:rsid w:val="00D80C32"/>
    <w:rsid w:val="00D8183D"/>
    <w:rsid w:val="00D81BCA"/>
    <w:rsid w:val="00D81D32"/>
    <w:rsid w:val="00D83508"/>
    <w:rsid w:val="00D85C21"/>
    <w:rsid w:val="00D85CB1"/>
    <w:rsid w:val="00D85FD3"/>
    <w:rsid w:val="00D87555"/>
    <w:rsid w:val="00D911C7"/>
    <w:rsid w:val="00D91720"/>
    <w:rsid w:val="00D91E5E"/>
    <w:rsid w:val="00D94F8B"/>
    <w:rsid w:val="00D96A7E"/>
    <w:rsid w:val="00DA03F6"/>
    <w:rsid w:val="00DA0980"/>
    <w:rsid w:val="00DA0AC0"/>
    <w:rsid w:val="00DA0E8D"/>
    <w:rsid w:val="00DA0F1F"/>
    <w:rsid w:val="00DA16AD"/>
    <w:rsid w:val="00DA272C"/>
    <w:rsid w:val="00DA2777"/>
    <w:rsid w:val="00DA335E"/>
    <w:rsid w:val="00DA6BBC"/>
    <w:rsid w:val="00DA7D69"/>
    <w:rsid w:val="00DB001C"/>
    <w:rsid w:val="00DB0D9F"/>
    <w:rsid w:val="00DB183E"/>
    <w:rsid w:val="00DB4B60"/>
    <w:rsid w:val="00DB5016"/>
    <w:rsid w:val="00DB532C"/>
    <w:rsid w:val="00DB5653"/>
    <w:rsid w:val="00DB625A"/>
    <w:rsid w:val="00DB68F5"/>
    <w:rsid w:val="00DB6A40"/>
    <w:rsid w:val="00DC0C14"/>
    <w:rsid w:val="00DC1457"/>
    <w:rsid w:val="00DC1887"/>
    <w:rsid w:val="00DC206E"/>
    <w:rsid w:val="00DC3855"/>
    <w:rsid w:val="00DC3D4F"/>
    <w:rsid w:val="00DC3ECB"/>
    <w:rsid w:val="00DC5A88"/>
    <w:rsid w:val="00DC5D4F"/>
    <w:rsid w:val="00DC6399"/>
    <w:rsid w:val="00DC6E85"/>
    <w:rsid w:val="00DC785C"/>
    <w:rsid w:val="00DC7D02"/>
    <w:rsid w:val="00DD0565"/>
    <w:rsid w:val="00DD2F34"/>
    <w:rsid w:val="00DD3D32"/>
    <w:rsid w:val="00DD4392"/>
    <w:rsid w:val="00DD486B"/>
    <w:rsid w:val="00DE34AF"/>
    <w:rsid w:val="00DE3BC4"/>
    <w:rsid w:val="00DE3CC6"/>
    <w:rsid w:val="00DE4E0F"/>
    <w:rsid w:val="00DE50F7"/>
    <w:rsid w:val="00DE7335"/>
    <w:rsid w:val="00DF1FAF"/>
    <w:rsid w:val="00DF6AE1"/>
    <w:rsid w:val="00DF7705"/>
    <w:rsid w:val="00DF7A16"/>
    <w:rsid w:val="00DF7D27"/>
    <w:rsid w:val="00E00427"/>
    <w:rsid w:val="00E03113"/>
    <w:rsid w:val="00E050C0"/>
    <w:rsid w:val="00E05D21"/>
    <w:rsid w:val="00E10C8E"/>
    <w:rsid w:val="00E12E8E"/>
    <w:rsid w:val="00E13311"/>
    <w:rsid w:val="00E15083"/>
    <w:rsid w:val="00E152A8"/>
    <w:rsid w:val="00E1663F"/>
    <w:rsid w:val="00E1715D"/>
    <w:rsid w:val="00E21917"/>
    <w:rsid w:val="00E21CAE"/>
    <w:rsid w:val="00E236C3"/>
    <w:rsid w:val="00E268F0"/>
    <w:rsid w:val="00E30421"/>
    <w:rsid w:val="00E31428"/>
    <w:rsid w:val="00E31865"/>
    <w:rsid w:val="00E3223D"/>
    <w:rsid w:val="00E33373"/>
    <w:rsid w:val="00E3407C"/>
    <w:rsid w:val="00E347C5"/>
    <w:rsid w:val="00E36178"/>
    <w:rsid w:val="00E374F6"/>
    <w:rsid w:val="00E37B97"/>
    <w:rsid w:val="00E40172"/>
    <w:rsid w:val="00E4050E"/>
    <w:rsid w:val="00E40E70"/>
    <w:rsid w:val="00E411B9"/>
    <w:rsid w:val="00E41A0E"/>
    <w:rsid w:val="00E43736"/>
    <w:rsid w:val="00E44B4E"/>
    <w:rsid w:val="00E46B59"/>
    <w:rsid w:val="00E478B8"/>
    <w:rsid w:val="00E56304"/>
    <w:rsid w:val="00E567CF"/>
    <w:rsid w:val="00E60EAD"/>
    <w:rsid w:val="00E61650"/>
    <w:rsid w:val="00E61DC3"/>
    <w:rsid w:val="00E625CD"/>
    <w:rsid w:val="00E62F3F"/>
    <w:rsid w:val="00E66A2C"/>
    <w:rsid w:val="00E671B0"/>
    <w:rsid w:val="00E721B0"/>
    <w:rsid w:val="00E73F32"/>
    <w:rsid w:val="00E74197"/>
    <w:rsid w:val="00E758A4"/>
    <w:rsid w:val="00E75B4C"/>
    <w:rsid w:val="00E76116"/>
    <w:rsid w:val="00E77EAC"/>
    <w:rsid w:val="00E8049D"/>
    <w:rsid w:val="00E80AAA"/>
    <w:rsid w:val="00E841EE"/>
    <w:rsid w:val="00E8461C"/>
    <w:rsid w:val="00E8540C"/>
    <w:rsid w:val="00E854F1"/>
    <w:rsid w:val="00E86CD6"/>
    <w:rsid w:val="00E90E00"/>
    <w:rsid w:val="00E91352"/>
    <w:rsid w:val="00E928B5"/>
    <w:rsid w:val="00E929FE"/>
    <w:rsid w:val="00E94800"/>
    <w:rsid w:val="00E95888"/>
    <w:rsid w:val="00E9692B"/>
    <w:rsid w:val="00E96DE5"/>
    <w:rsid w:val="00EA0C0F"/>
    <w:rsid w:val="00EA1361"/>
    <w:rsid w:val="00EA1652"/>
    <w:rsid w:val="00EA1F18"/>
    <w:rsid w:val="00EA2AEC"/>
    <w:rsid w:val="00EA4117"/>
    <w:rsid w:val="00EA48AE"/>
    <w:rsid w:val="00EA509D"/>
    <w:rsid w:val="00EA5105"/>
    <w:rsid w:val="00EA5C0F"/>
    <w:rsid w:val="00EB1FC1"/>
    <w:rsid w:val="00EB3EBD"/>
    <w:rsid w:val="00EB4F7F"/>
    <w:rsid w:val="00EB6622"/>
    <w:rsid w:val="00EB7FC4"/>
    <w:rsid w:val="00EC1A67"/>
    <w:rsid w:val="00EC2729"/>
    <w:rsid w:val="00EC2E14"/>
    <w:rsid w:val="00EC38B6"/>
    <w:rsid w:val="00EC3AA9"/>
    <w:rsid w:val="00EC64B0"/>
    <w:rsid w:val="00EC76BF"/>
    <w:rsid w:val="00EC7DC5"/>
    <w:rsid w:val="00ED0523"/>
    <w:rsid w:val="00ED14E6"/>
    <w:rsid w:val="00ED1580"/>
    <w:rsid w:val="00ED17CB"/>
    <w:rsid w:val="00ED1F4C"/>
    <w:rsid w:val="00ED4286"/>
    <w:rsid w:val="00ED4E8F"/>
    <w:rsid w:val="00ED4FBC"/>
    <w:rsid w:val="00ED52A1"/>
    <w:rsid w:val="00ED6002"/>
    <w:rsid w:val="00EE02D9"/>
    <w:rsid w:val="00EE0B27"/>
    <w:rsid w:val="00EE0F87"/>
    <w:rsid w:val="00EE36DC"/>
    <w:rsid w:val="00EE3D59"/>
    <w:rsid w:val="00EE58D5"/>
    <w:rsid w:val="00EE667A"/>
    <w:rsid w:val="00EE6E3A"/>
    <w:rsid w:val="00EE7FE3"/>
    <w:rsid w:val="00EF100A"/>
    <w:rsid w:val="00EF2213"/>
    <w:rsid w:val="00EF2DE6"/>
    <w:rsid w:val="00EF34F5"/>
    <w:rsid w:val="00EF44A2"/>
    <w:rsid w:val="00EF4ECB"/>
    <w:rsid w:val="00EF6F0D"/>
    <w:rsid w:val="00F017C6"/>
    <w:rsid w:val="00F01C4A"/>
    <w:rsid w:val="00F03237"/>
    <w:rsid w:val="00F04108"/>
    <w:rsid w:val="00F05DBA"/>
    <w:rsid w:val="00F07728"/>
    <w:rsid w:val="00F10876"/>
    <w:rsid w:val="00F1118A"/>
    <w:rsid w:val="00F134D0"/>
    <w:rsid w:val="00F141DE"/>
    <w:rsid w:val="00F14312"/>
    <w:rsid w:val="00F151B1"/>
    <w:rsid w:val="00F154EC"/>
    <w:rsid w:val="00F16885"/>
    <w:rsid w:val="00F17273"/>
    <w:rsid w:val="00F17C2E"/>
    <w:rsid w:val="00F20861"/>
    <w:rsid w:val="00F20950"/>
    <w:rsid w:val="00F2380D"/>
    <w:rsid w:val="00F25277"/>
    <w:rsid w:val="00F25C02"/>
    <w:rsid w:val="00F260DB"/>
    <w:rsid w:val="00F27EC7"/>
    <w:rsid w:val="00F3019D"/>
    <w:rsid w:val="00F30962"/>
    <w:rsid w:val="00F31E3F"/>
    <w:rsid w:val="00F3267F"/>
    <w:rsid w:val="00F32C47"/>
    <w:rsid w:val="00F3336E"/>
    <w:rsid w:val="00F33454"/>
    <w:rsid w:val="00F357FC"/>
    <w:rsid w:val="00F359E6"/>
    <w:rsid w:val="00F3622E"/>
    <w:rsid w:val="00F3627C"/>
    <w:rsid w:val="00F3760B"/>
    <w:rsid w:val="00F3778F"/>
    <w:rsid w:val="00F40BC0"/>
    <w:rsid w:val="00F42955"/>
    <w:rsid w:val="00F444F6"/>
    <w:rsid w:val="00F44936"/>
    <w:rsid w:val="00F44AB9"/>
    <w:rsid w:val="00F4518D"/>
    <w:rsid w:val="00F45399"/>
    <w:rsid w:val="00F45DA8"/>
    <w:rsid w:val="00F460E8"/>
    <w:rsid w:val="00F5085A"/>
    <w:rsid w:val="00F5394C"/>
    <w:rsid w:val="00F54A3C"/>
    <w:rsid w:val="00F54E55"/>
    <w:rsid w:val="00F5698D"/>
    <w:rsid w:val="00F57714"/>
    <w:rsid w:val="00F57EDC"/>
    <w:rsid w:val="00F606E9"/>
    <w:rsid w:val="00F614BA"/>
    <w:rsid w:val="00F66524"/>
    <w:rsid w:val="00F67F8D"/>
    <w:rsid w:val="00F717ED"/>
    <w:rsid w:val="00F72218"/>
    <w:rsid w:val="00F72D76"/>
    <w:rsid w:val="00F72FC5"/>
    <w:rsid w:val="00F74275"/>
    <w:rsid w:val="00F74A39"/>
    <w:rsid w:val="00F752D1"/>
    <w:rsid w:val="00F767A2"/>
    <w:rsid w:val="00F770ED"/>
    <w:rsid w:val="00F77CAA"/>
    <w:rsid w:val="00F82D4A"/>
    <w:rsid w:val="00F83120"/>
    <w:rsid w:val="00F83DF8"/>
    <w:rsid w:val="00F8437B"/>
    <w:rsid w:val="00F84545"/>
    <w:rsid w:val="00F84D5D"/>
    <w:rsid w:val="00F85723"/>
    <w:rsid w:val="00F86064"/>
    <w:rsid w:val="00F9026C"/>
    <w:rsid w:val="00F90C71"/>
    <w:rsid w:val="00F91265"/>
    <w:rsid w:val="00F91A3E"/>
    <w:rsid w:val="00F92365"/>
    <w:rsid w:val="00F92ACF"/>
    <w:rsid w:val="00F94647"/>
    <w:rsid w:val="00F9503A"/>
    <w:rsid w:val="00F952A1"/>
    <w:rsid w:val="00F9750C"/>
    <w:rsid w:val="00FA0070"/>
    <w:rsid w:val="00FA01B5"/>
    <w:rsid w:val="00FA1E2C"/>
    <w:rsid w:val="00FA3156"/>
    <w:rsid w:val="00FA3CD6"/>
    <w:rsid w:val="00FA4265"/>
    <w:rsid w:val="00FA4B7B"/>
    <w:rsid w:val="00FA7BA7"/>
    <w:rsid w:val="00FB0F95"/>
    <w:rsid w:val="00FB2E6E"/>
    <w:rsid w:val="00FB3519"/>
    <w:rsid w:val="00FB3616"/>
    <w:rsid w:val="00FB45AA"/>
    <w:rsid w:val="00FB47EA"/>
    <w:rsid w:val="00FB7CD3"/>
    <w:rsid w:val="00FC12D6"/>
    <w:rsid w:val="00FC1A74"/>
    <w:rsid w:val="00FC1EF1"/>
    <w:rsid w:val="00FC3175"/>
    <w:rsid w:val="00FC3F94"/>
    <w:rsid w:val="00FC50A2"/>
    <w:rsid w:val="00FC5131"/>
    <w:rsid w:val="00FC5726"/>
    <w:rsid w:val="00FC5E99"/>
    <w:rsid w:val="00FC7C32"/>
    <w:rsid w:val="00FD010B"/>
    <w:rsid w:val="00FD08D6"/>
    <w:rsid w:val="00FD1479"/>
    <w:rsid w:val="00FD276F"/>
    <w:rsid w:val="00FD2A9A"/>
    <w:rsid w:val="00FD376B"/>
    <w:rsid w:val="00FD3E4C"/>
    <w:rsid w:val="00FD5560"/>
    <w:rsid w:val="00FD5B70"/>
    <w:rsid w:val="00FD6506"/>
    <w:rsid w:val="00FD7391"/>
    <w:rsid w:val="00FD7DFE"/>
    <w:rsid w:val="00FE2C0B"/>
    <w:rsid w:val="00FE3BDA"/>
    <w:rsid w:val="00FE443A"/>
    <w:rsid w:val="00FE4F31"/>
    <w:rsid w:val="00FE6613"/>
    <w:rsid w:val="00FF07D0"/>
    <w:rsid w:val="00FF31C5"/>
    <w:rsid w:val="00FF3902"/>
    <w:rsid w:val="00FF6400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8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D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22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23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93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893"/>
    <w:pPr>
      <w:spacing w:after="100"/>
    </w:pPr>
  </w:style>
  <w:style w:type="character" w:styleId="aa">
    <w:name w:val="Hyperlink"/>
    <w:basedOn w:val="a0"/>
    <w:uiPriority w:val="99"/>
    <w:unhideWhenUsed/>
    <w:rsid w:val="00B77893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30D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qFormat/>
    <w:rsid w:val="00BB7797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BB7797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F975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rsid w:val="00C33817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732A9F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rsid w:val="0032153B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175C8"/>
    <w:rPr>
      <w:b/>
      <w:bCs/>
    </w:rPr>
  </w:style>
  <w:style w:type="character" w:styleId="af7">
    <w:name w:val="Emphasis"/>
    <w:basedOn w:val="a0"/>
    <w:qFormat/>
    <w:rsid w:val="003175C8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C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175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unhideWhenUsed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175C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175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175C8"/>
    <w:rPr>
      <w:rFonts w:ascii="Times New Roman" w:eastAsia="Times New Roman" w:hAnsi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0EB"/>
  </w:style>
  <w:style w:type="paragraph" w:customStyle="1" w:styleId="rtejustify">
    <w:name w:val="rtejustify"/>
    <w:basedOn w:val="a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840EB"/>
  </w:style>
  <w:style w:type="character" w:customStyle="1" w:styleId="12">
    <w:name w:val="Основной текст1"/>
    <w:basedOn w:val="a0"/>
    <w:rsid w:val="00E4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F14312"/>
    <w:rPr>
      <w:vertAlign w:val="superscript"/>
    </w:rPr>
  </w:style>
  <w:style w:type="paragraph" w:customStyle="1" w:styleId="Style14">
    <w:name w:val="Style14"/>
    <w:basedOn w:val="a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5F5B60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714A55"/>
    <w:pPr>
      <w:spacing w:after="100"/>
      <w:ind w:left="240"/>
    </w:pPr>
  </w:style>
  <w:style w:type="paragraph" w:customStyle="1" w:styleId="13">
    <w:name w:val="Абзац списка1"/>
    <w:basedOn w:val="a"/>
    <w:rsid w:val="00240E93"/>
    <w:pPr>
      <w:ind w:left="720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ege.edu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://www.ege32.ru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654/" TargetMode="External"/><Relationship Id="rId24" Type="http://schemas.openxmlformats.org/officeDocument/2006/relationships/hyperlink" Target="http://www.rustest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fipi.ru/" TargetMode="External"/><Relationship Id="rId10" Type="http://schemas.openxmlformats.org/officeDocument/2006/relationships/hyperlink" Target="http://www.consultant.ru/document/cons_doc_LAW_158654/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hyperlink" Target="http://www.ege.edu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6\&#1054;&#1041;&#1097;&#1072;&#1103;%20&#1095;&#1072;&#1089;&#1090;&#1100;%20&#1084;&#1086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6\&#1054;&#1041;&#1097;&#1072;&#1103;%20&#1095;&#1072;&#1089;&#1090;&#1100;%20&#1084;&#1086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6\&#1054;&#1041;&#1097;&#1072;&#1103;%20&#1095;&#1072;&#1089;&#1090;&#1100;%20&#1084;&#1086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6\&#1086;&#1073;&#1097;&#1080;&#1077;%20&#1090;&#1072;&#1073;&#1083;&#1080;&#1094;&#1099;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6\&#1086;&#1073;&#1097;&#1080;&#1077;%20&#1090;&#1072;&#1073;&#1083;&#1080;&#1094;&#109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Доля полученных выпускниками 9-х классов отметок по всем предметам</a:t>
            </a:r>
          </a:p>
          <a:p>
            <a:pPr>
              <a:defRPr/>
            </a:pPr>
            <a:r>
              <a:rPr lang="ru-RU" sz="1100"/>
              <a:t> в Брянской области в 2016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462340616798494E-2"/>
                  <c:y val="-2.4818635864199082E-2"/>
                </c:manualLayout>
              </c:layout>
              <c:showVal val="1"/>
            </c:dLbl>
            <c:dLbl>
              <c:idx val="1"/>
              <c:layout>
                <c:manualLayout>
                  <c:x val="1.6712464191982898E-2"/>
                  <c:y val="-3.1023294830248828E-2"/>
                </c:manualLayout>
              </c:layout>
              <c:showVal val="1"/>
            </c:dLbl>
            <c:dLbl>
              <c:idx val="2"/>
              <c:layout>
                <c:manualLayout>
                  <c:x val="1.2534348143987043E-2"/>
                  <c:y val="-2.4818635864199082E-2"/>
                </c:manualLayout>
              </c:layout>
              <c:showVal val="1"/>
            </c:dLbl>
            <c:dLbl>
              <c:idx val="3"/>
              <c:layout>
                <c:manualLayout>
                  <c:x val="2.0890580239978477E-2"/>
                  <c:y val="-5.5841930694447907E-2"/>
                </c:manualLayout>
              </c:layout>
              <c:showVal val="1"/>
            </c:dLbl>
            <c:showVal val="1"/>
          </c:dLbls>
          <c:cat>
            <c:strRef>
              <c:f>'таб 4'!$B$3:$E$3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 </c:v>
                </c:pt>
              </c:strCache>
            </c:strRef>
          </c:cat>
          <c:val>
            <c:numRef>
              <c:f>'таб 4'!$B$7:$E$7</c:f>
              <c:numCache>
                <c:formatCode>0.0%</c:formatCode>
                <c:ptCount val="4"/>
                <c:pt idx="0">
                  <c:v>0.30832426012076047</c:v>
                </c:pt>
                <c:pt idx="1">
                  <c:v>0.46449074532317136</c:v>
                </c:pt>
                <c:pt idx="2">
                  <c:v>0.20845293477185095</c:v>
                </c:pt>
                <c:pt idx="3">
                  <c:v>1.8732059784222634E-2</c:v>
                </c:pt>
              </c:numCache>
            </c:numRef>
          </c:val>
        </c:ser>
        <c:dLbls>
          <c:showVal val="1"/>
        </c:dLbls>
        <c:shape val="box"/>
        <c:axId val="86998016"/>
        <c:axId val="106640128"/>
        <c:axId val="0"/>
      </c:bar3DChart>
      <c:catAx>
        <c:axId val="86998016"/>
        <c:scaling>
          <c:orientation val="minMax"/>
        </c:scaling>
        <c:axPos val="b"/>
        <c:tickLblPos val="nextTo"/>
        <c:crossAx val="106640128"/>
        <c:crosses val="autoZero"/>
        <c:auto val="1"/>
        <c:lblAlgn val="ctr"/>
        <c:lblOffset val="100"/>
      </c:catAx>
      <c:valAx>
        <c:axId val="10664012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69980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экзаменов по русскому языку и математике на территории Брянской области в 2016 году (в процентном соотношении)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613341482985536E-2"/>
          <c:y val="0.33513784058107815"/>
          <c:w val="0.79496384536229758"/>
          <c:h val="0.43198982903503103"/>
        </c:manualLayout>
      </c:layout>
      <c:bar3DChart>
        <c:barDir val="col"/>
        <c:grouping val="clustered"/>
        <c:ser>
          <c:idx val="0"/>
          <c:order val="0"/>
          <c:tx>
            <c:strRef>
              <c:f>'таб 4'!$A$20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2.777777777777816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8.4925690021231768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4'!$B$20:$E$20</c:f>
              <c:numCache>
                <c:formatCode>0.0%</c:formatCode>
                <c:ptCount val="4"/>
                <c:pt idx="0">
                  <c:v>0.26921560898699254</c:v>
                </c:pt>
                <c:pt idx="1">
                  <c:v>0.54798975167520692</c:v>
                </c:pt>
                <c:pt idx="2">
                  <c:v>0.18230193141505721</c:v>
                </c:pt>
                <c:pt idx="3" formatCode="0.00%">
                  <c:v>4.9270792274339807E-4</c:v>
                </c:pt>
              </c:numCache>
            </c:numRef>
          </c:val>
        </c:ser>
        <c:ser>
          <c:idx val="1"/>
          <c:order val="1"/>
          <c:tx>
            <c:strRef>
              <c:f>'таб 4'!$A$21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1"/>
              <c:layout>
                <c:manualLayout>
                  <c:x val="2.7777777777778165E-2"/>
                  <c:y val="4.2462845010615823E-3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8.4925690021231768E-3"/>
                </c:manualLayout>
              </c:layout>
              <c:showVal val="1"/>
            </c:dLbl>
            <c:dLbl>
              <c:idx val="3"/>
              <c:layout>
                <c:manualLayout>
                  <c:x val="3.6943433786533829E-2"/>
                  <c:y val="-4.2464477951450206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4'!$B$21:$E$21</c:f>
              <c:numCache>
                <c:formatCode>0.0%</c:formatCode>
                <c:ptCount val="4"/>
                <c:pt idx="0">
                  <c:v>0.53665746945210879</c:v>
                </c:pt>
                <c:pt idx="1">
                  <c:v>0.2770003941663382</c:v>
                </c:pt>
                <c:pt idx="2">
                  <c:v>0.1858494284588105</c:v>
                </c:pt>
                <c:pt idx="3" formatCode="0.00%">
                  <c:v>4.9270792274339807E-4</c:v>
                </c:pt>
              </c:numCache>
            </c:numRef>
          </c:val>
        </c:ser>
        <c:dLbls>
          <c:showVal val="1"/>
        </c:dLbls>
        <c:shape val="box"/>
        <c:axId val="106682240"/>
        <c:axId val="106683776"/>
        <c:axId val="0"/>
      </c:bar3DChart>
      <c:catAx>
        <c:axId val="106682240"/>
        <c:scaling>
          <c:orientation val="minMax"/>
        </c:scaling>
        <c:axPos val="b"/>
        <c:tickLblPos val="nextTo"/>
        <c:crossAx val="106683776"/>
        <c:crosses val="autoZero"/>
        <c:auto val="1"/>
        <c:lblAlgn val="ctr"/>
        <c:lblOffset val="100"/>
      </c:catAx>
      <c:valAx>
        <c:axId val="10668377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66822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Сравнение средней оценки по обязательным предметам за 2012-2016 гг.</a:t>
            </a:r>
          </a:p>
        </c:rich>
      </c:tx>
    </c:title>
    <c:plotArea>
      <c:layout>
        <c:manualLayout>
          <c:layoutTarget val="inner"/>
          <c:xMode val="edge"/>
          <c:yMode val="edge"/>
          <c:x val="2.3957935114871411E-2"/>
          <c:y val="0.250305246901533"/>
          <c:w val="0.73696390312634452"/>
          <c:h val="0.54512213964237854"/>
        </c:manualLayout>
      </c:layout>
      <c:lineChart>
        <c:grouping val="standard"/>
        <c:ser>
          <c:idx val="0"/>
          <c:order val="0"/>
          <c:tx>
            <c:strRef>
              <c:f>'2016 год'!$B$21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layout>
                <c:manualLayout>
                  <c:x val="-2.3311162976733742E-2"/>
                  <c:y val="4.2483678350607533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2.7549556245230828E-2"/>
                  <c:y val="4.2483678350607533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'2016 год'!$C$20:$G$20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'2016 год'!$C$21:$G$21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4.0999999999999996</c:v>
                </c:pt>
                <c:pt idx="2">
                  <c:v>4.2</c:v>
                </c:pt>
                <c:pt idx="3">
                  <c:v>4.3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'2016 год'!$B$22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2.1191966342485193E-2"/>
                  <c:y val="7.7886743642780323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2.9668752879479416E-2"/>
                  <c:y val="7.7886743642780323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'2016 год'!$C$20:$G$20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'2016 год'!$C$22:$G$22</c:f>
              <c:numCache>
                <c:formatCode>General</c:formatCode>
                <c:ptCount val="5"/>
                <c:pt idx="0">
                  <c:v>3.9</c:v>
                </c:pt>
                <c:pt idx="1">
                  <c:v>4.0999999999999996</c:v>
                </c:pt>
                <c:pt idx="2">
                  <c:v>3.7</c:v>
                </c:pt>
                <c:pt idx="3">
                  <c:v>3.9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marker val="1"/>
        <c:axId val="106877696"/>
        <c:axId val="106879232"/>
      </c:lineChart>
      <c:catAx>
        <c:axId val="106877696"/>
        <c:scaling>
          <c:orientation val="minMax"/>
        </c:scaling>
        <c:axPos val="b"/>
        <c:tickLblPos val="nextTo"/>
        <c:crossAx val="106879232"/>
        <c:crosses val="autoZero"/>
        <c:auto val="1"/>
        <c:lblAlgn val="ctr"/>
        <c:lblOffset val="100"/>
      </c:catAx>
      <c:valAx>
        <c:axId val="1068792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68776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Результаты ОГЭ по предметам по выбору (в процентном отношении) в Брянской области в 2016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3077369597903868E-2"/>
          <c:y val="0.12578618013320544"/>
          <c:w val="0.91455107083112708"/>
          <c:h val="0.61190876203420563"/>
        </c:manualLayout>
      </c:layout>
      <c:bar3DChart>
        <c:barDir val="col"/>
        <c:grouping val="clustered"/>
        <c:ser>
          <c:idx val="0"/>
          <c:order val="0"/>
          <c:tx>
            <c:strRef>
              <c:f>оценки!$J$26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оценки!$I$27:$I$35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оценки!$J$27:$J$35</c:f>
              <c:numCache>
                <c:formatCode>0.0%</c:formatCode>
                <c:ptCount val="9"/>
                <c:pt idx="0">
                  <c:v>0.21214142761841229</c:v>
                </c:pt>
                <c:pt idx="1">
                  <c:v>0.44935418082937006</c:v>
                </c:pt>
                <c:pt idx="2">
                  <c:v>0.23713080168776371</c:v>
                </c:pt>
                <c:pt idx="3">
                  <c:v>0.28415907576094446</c:v>
                </c:pt>
                <c:pt idx="4">
                  <c:v>0.23111111111111121</c:v>
                </c:pt>
                <c:pt idx="5">
                  <c:v>0.22297297297297297</c:v>
                </c:pt>
                <c:pt idx="6">
                  <c:v>0.36968085106383275</c:v>
                </c:pt>
                <c:pt idx="7">
                  <c:v>0.10288735258235045</c:v>
                </c:pt>
                <c:pt idx="8">
                  <c:v>0.28333333333333333</c:v>
                </c:pt>
              </c:numCache>
            </c:numRef>
          </c:val>
        </c:ser>
        <c:ser>
          <c:idx val="1"/>
          <c:order val="1"/>
          <c:tx>
            <c:strRef>
              <c:f>оценки!$K$26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оценки!$I$27:$I$35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оценки!$K$27:$K$35</c:f>
              <c:numCache>
                <c:formatCode>0.0%</c:formatCode>
                <c:ptCount val="9"/>
                <c:pt idx="0">
                  <c:v>0.54836557705136757</c:v>
                </c:pt>
                <c:pt idx="1">
                  <c:v>0.37525492861998638</c:v>
                </c:pt>
                <c:pt idx="2">
                  <c:v>0.44219409282700428</c:v>
                </c:pt>
                <c:pt idx="3">
                  <c:v>0.57609420128860711</c:v>
                </c:pt>
                <c:pt idx="4">
                  <c:v>0.62222222222222223</c:v>
                </c:pt>
                <c:pt idx="5">
                  <c:v>0.42432432432432787</c:v>
                </c:pt>
                <c:pt idx="6">
                  <c:v>0.35638297872340879</c:v>
                </c:pt>
                <c:pt idx="7">
                  <c:v>0.54127694184627373</c:v>
                </c:pt>
                <c:pt idx="8">
                  <c:v>0.37333333333333335</c:v>
                </c:pt>
              </c:numCache>
            </c:numRef>
          </c:val>
        </c:ser>
        <c:ser>
          <c:idx val="2"/>
          <c:order val="2"/>
          <c:tx>
            <c:strRef>
              <c:f>оценки!$L$26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оценки!$I$27:$I$35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оценки!$L$27:$L$35</c:f>
              <c:numCache>
                <c:formatCode>0.0%</c:formatCode>
                <c:ptCount val="9"/>
                <c:pt idx="0">
                  <c:v>0.21014009339559744</c:v>
                </c:pt>
                <c:pt idx="1">
                  <c:v>0.15295717199184244</c:v>
                </c:pt>
                <c:pt idx="2">
                  <c:v>0.29620253164556981</c:v>
                </c:pt>
                <c:pt idx="3">
                  <c:v>0.13241501888469348</c:v>
                </c:pt>
                <c:pt idx="4">
                  <c:v>0.11733333333333333</c:v>
                </c:pt>
                <c:pt idx="5">
                  <c:v>0.27207207207207434</c:v>
                </c:pt>
                <c:pt idx="6">
                  <c:v>0.21010638297872344</c:v>
                </c:pt>
                <c:pt idx="7">
                  <c:v>0.30798427545072876</c:v>
                </c:pt>
                <c:pt idx="8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оценки!$M$26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оценки!$I$27:$I$35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оценки!$M$27:$M$35</c:f>
              <c:numCache>
                <c:formatCode>0.0%</c:formatCode>
                <c:ptCount val="9"/>
                <c:pt idx="0">
                  <c:v>2.9352901934623081E-2</c:v>
                </c:pt>
                <c:pt idx="1">
                  <c:v>2.2433718558804047E-2</c:v>
                </c:pt>
                <c:pt idx="2">
                  <c:v>2.4472573839662448E-2</c:v>
                </c:pt>
                <c:pt idx="3">
                  <c:v>7.3317040657632331E-3</c:v>
                </c:pt>
                <c:pt idx="4">
                  <c:v>2.9333333333333392E-2</c:v>
                </c:pt>
                <c:pt idx="5">
                  <c:v>8.0630630630630626E-2</c:v>
                </c:pt>
                <c:pt idx="6">
                  <c:v>6.3829787234042562E-2</c:v>
                </c:pt>
                <c:pt idx="7">
                  <c:v>4.7444760742849403E-2</c:v>
                </c:pt>
                <c:pt idx="8">
                  <c:v>7.3333333333334028E-2</c:v>
                </c:pt>
              </c:numCache>
            </c:numRef>
          </c:val>
        </c:ser>
        <c:shape val="box"/>
        <c:axId val="107631360"/>
        <c:axId val="107632896"/>
        <c:axId val="0"/>
      </c:bar3DChart>
      <c:catAx>
        <c:axId val="107631360"/>
        <c:scaling>
          <c:orientation val="minMax"/>
        </c:scaling>
        <c:axPos val="b"/>
        <c:tickLblPos val="nextTo"/>
        <c:crossAx val="107632896"/>
        <c:crosses val="autoZero"/>
        <c:auto val="1"/>
        <c:lblAlgn val="ctr"/>
        <c:lblOffset val="100"/>
      </c:catAx>
      <c:valAx>
        <c:axId val="10763289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7631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6350"/>
        </c:spPr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Доля выпускников Брянской области, выбравших соответствующий экзамен по предметам по выбору в 2016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оценки!$Q$11:$Q$19</c:f>
              <c:strCache>
                <c:ptCount val="9"/>
                <c:pt idx="0">
                  <c:v>Литература</c:v>
                </c:pt>
                <c:pt idx="1">
                  <c:v>Иностранные языки</c:v>
                </c:pt>
                <c:pt idx="2">
                  <c:v>История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оценки!$S$11:$S$19</c:f>
              <c:numCache>
                <c:formatCode>0.0%</c:formatCode>
                <c:ptCount val="9"/>
                <c:pt idx="0">
                  <c:v>2.9838870101452211E-2</c:v>
                </c:pt>
                <c:pt idx="1">
                  <c:v>3.7398050527153608E-2</c:v>
                </c:pt>
                <c:pt idx="2">
                  <c:v>0.11189576288044559</c:v>
                </c:pt>
                <c:pt idx="3">
                  <c:v>0.11786353690073603</c:v>
                </c:pt>
                <c:pt idx="4">
                  <c:v>0.14630992639745374</c:v>
                </c:pt>
                <c:pt idx="5">
                  <c:v>0.14909488760692427</c:v>
                </c:pt>
                <c:pt idx="6">
                  <c:v>0.22080763875074597</c:v>
                </c:pt>
                <c:pt idx="7">
                  <c:v>0.44768251442212054</c:v>
                </c:pt>
                <c:pt idx="8">
                  <c:v>0.73373781579470865</c:v>
                </c:pt>
              </c:numCache>
            </c:numRef>
          </c:val>
        </c:ser>
        <c:dLbls>
          <c:showVal val="1"/>
        </c:dLbls>
        <c:axId val="107642240"/>
        <c:axId val="107652224"/>
      </c:barChart>
      <c:catAx>
        <c:axId val="107642240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652224"/>
        <c:crosses val="autoZero"/>
        <c:auto val="1"/>
        <c:lblAlgn val="ctr"/>
        <c:lblOffset val="100"/>
      </c:catAx>
      <c:valAx>
        <c:axId val="1076522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6422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09371-1F7D-4BB3-B7D4-549C314B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27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47991</CharactersWithSpaces>
  <SharedDoc>false</SharedDoc>
  <HLinks>
    <vt:vector size="168" baseType="variant"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_Toc265052167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_Toc265052166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_Toc265052165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_Toc265052164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_Toc265052163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_Toc265052162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_Toc265052161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_Toc265052160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_Toc265052159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_Toc265052158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_Toc265052157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_Toc265052156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_Toc265052155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_Toc265052154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_Toc265052153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_Toc265052152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_Toc265052151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_Toc265052150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_Toc265052149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_Toc265052148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_Toc265052147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_Toc265052146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_Toc265052145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_Toc265052144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_Toc265052143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_Toc265052142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_Toc265052141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_Toc265052140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LugininaMV</cp:lastModifiedBy>
  <cp:revision>29</cp:revision>
  <cp:lastPrinted>2015-07-10T11:45:00Z</cp:lastPrinted>
  <dcterms:created xsi:type="dcterms:W3CDTF">2016-08-18T07:42:00Z</dcterms:created>
  <dcterms:modified xsi:type="dcterms:W3CDTF">2016-08-26T12:18:00Z</dcterms:modified>
</cp:coreProperties>
</file>